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317C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EC60D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EC60D4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C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 w:rsidRPr="00EC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C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 w:rsidRPr="00EC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EC60D4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BB4D65" w:rsidRPr="00EC60D4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EC60D4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0D4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EC60D4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EC60D4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E63DF9" w:rsidRDefault="00795BAA" w:rsidP="00795BAA">
      <w:pPr>
        <w:spacing w:line="360" w:lineRule="auto"/>
        <w:jc w:val="center"/>
        <w:outlineLvl w:val="1"/>
        <w:rPr>
          <w:rFonts w:ascii="Georgia" w:hAnsi="Georgia"/>
          <w:b/>
          <w:sz w:val="28"/>
          <w:szCs w:val="28"/>
        </w:rPr>
      </w:pPr>
      <w:r w:rsidRPr="00E63DF9">
        <w:rPr>
          <w:rFonts w:ascii="Georgia" w:hAnsi="Georgia"/>
          <w:b/>
          <w:sz w:val="28"/>
          <w:szCs w:val="28"/>
        </w:rPr>
        <w:t>МЕТОДИЧЕСКИЕ УКАЗАНИЯ</w:t>
      </w:r>
    </w:p>
    <w:p w:rsidR="00185CD7" w:rsidRDefault="00F0045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</w:p>
    <w:p w:rsidR="00F0045E" w:rsidRPr="00EC60D4" w:rsidRDefault="00F0045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5CD7" w:rsidRPr="00BF3F65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</w:t>
      </w:r>
      <w:r w:rsidR="00185CD7">
        <w:rPr>
          <w:rFonts w:ascii="Times New Roman" w:hAnsi="Times New Roman" w:cs="Times New Roman"/>
          <w:sz w:val="24"/>
          <w:szCs w:val="24"/>
        </w:rPr>
        <w:t>ская практика)</w:t>
      </w:r>
      <w:r w:rsidRPr="00EC60D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0045E" w:rsidRPr="00EC60D4" w:rsidRDefault="00F0045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sz w:val="28"/>
          <w:szCs w:val="28"/>
        </w:rPr>
        <w:t xml:space="preserve"> Способы проведения: стационарная; выездная</w:t>
      </w:r>
    </w:p>
    <w:p w:rsidR="00C630E4" w:rsidRPr="00EC60D4" w:rsidRDefault="00560C0A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  <w:r w:rsidRPr="00EC60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0E4" w:rsidRPr="00EC60D4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EC60D4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143BC6" w:rsidRDefault="00143BC6" w:rsidP="00143BC6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Направление подготовки </w:t>
      </w:r>
      <w:r w:rsidRPr="00143BC6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</w:t>
      </w:r>
      <w:r w:rsidRPr="00143BC6">
        <w:rPr>
          <w:rFonts w:ascii="Times New Roman" w:hAnsi="Times New Roman" w:cs="Times New Roman"/>
          <w:b/>
          <w:color w:val="000000"/>
          <w:sz w:val="28"/>
          <w:szCs w:val="28"/>
        </w:rPr>
        <w:t>01 Педагогическое образование</w:t>
      </w:r>
      <w:r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(уровень бакалавриата)</w:t>
      </w:r>
      <w:r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143BC6" w:rsidRDefault="00143BC6" w:rsidP="00143BC6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143BC6" w:rsidRPr="00143BC6" w:rsidRDefault="00143BC6" w:rsidP="00143BC6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143BC6" w:rsidRPr="00143BC6" w:rsidRDefault="00143BC6" w:rsidP="00143BC6">
      <w:pPr>
        <w:suppressAutoHyphens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Направленность (профиль) программы «</w:t>
      </w:r>
      <w:r w:rsidR="00B421CF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143BC6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C630E4" w:rsidRPr="00EC60D4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EC60D4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EC60D4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EC60D4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EC60D4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8774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072D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821519" w:rsidRDefault="00821519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EC60D4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EC60D4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9D14C5" w:rsidRPr="00EC60D4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  <w:r w:rsidR="009D14C5" w:rsidRPr="00EC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85" w:rsidRPr="009E4985" w:rsidRDefault="009E4985" w:rsidP="009E4985">
      <w:pPr>
        <w:ind w:left="567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</w:p>
    <w:p w:rsidR="009E4985" w:rsidRPr="009E4985" w:rsidRDefault="009E4985" w:rsidP="009E4985">
      <w:pPr>
        <w:spacing w:line="218" w:lineRule="exact"/>
        <w:ind w:left="567" w:right="1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985">
        <w:rPr>
          <w:rFonts w:ascii="Times New Roman" w:hAnsi="Times New Roman" w:cs="Times New Roman"/>
          <w:iCs/>
          <w:sz w:val="28"/>
          <w:szCs w:val="28"/>
        </w:rPr>
        <w:t>к.пс..н., доцент О.А. Таротенко</w:t>
      </w:r>
    </w:p>
    <w:p w:rsidR="00795BAA" w:rsidRPr="0029350D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EC60D4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795BAA" w:rsidRPr="0029350D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9350D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87745B">
        <w:rPr>
          <w:rFonts w:ascii="Times New Roman" w:hAnsi="Times New Roman" w:cs="Times New Roman"/>
          <w:sz w:val="28"/>
          <w:szCs w:val="28"/>
        </w:rPr>
        <w:t>8 от  «2</w:t>
      </w:r>
      <w:r w:rsidR="00C0072D">
        <w:rPr>
          <w:rFonts w:ascii="Times New Roman" w:hAnsi="Times New Roman" w:cs="Times New Roman"/>
          <w:sz w:val="28"/>
          <w:szCs w:val="28"/>
        </w:rPr>
        <w:t>6</w:t>
      </w:r>
      <w:r w:rsidR="0087745B">
        <w:rPr>
          <w:rFonts w:ascii="Times New Roman" w:hAnsi="Times New Roman" w:cs="Times New Roman"/>
          <w:sz w:val="28"/>
          <w:szCs w:val="28"/>
        </w:rPr>
        <w:t>»  марта</w:t>
      </w:r>
      <w:r w:rsidR="0029350D" w:rsidRPr="0029350D">
        <w:rPr>
          <w:rFonts w:ascii="Times New Roman" w:hAnsi="Times New Roman" w:cs="Times New Roman"/>
          <w:sz w:val="28"/>
          <w:szCs w:val="28"/>
        </w:rPr>
        <w:t xml:space="preserve">  20</w:t>
      </w:r>
      <w:r w:rsidR="00C0072D">
        <w:rPr>
          <w:rFonts w:ascii="Times New Roman" w:hAnsi="Times New Roman" w:cs="Times New Roman"/>
          <w:sz w:val="28"/>
          <w:szCs w:val="28"/>
        </w:rPr>
        <w:t>21</w:t>
      </w:r>
      <w:r w:rsidR="0029350D" w:rsidRPr="002935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5BAA" w:rsidRPr="00EC60D4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9D14C5" w:rsidRPr="00EC60D4">
        <w:rPr>
          <w:rFonts w:ascii="Times New Roman" w:hAnsi="Times New Roman" w:cs="Times New Roman"/>
          <w:sz w:val="28"/>
          <w:szCs w:val="28"/>
        </w:rPr>
        <w:t>д.п.</w:t>
      </w:r>
      <w:r w:rsidRPr="00EC60D4">
        <w:rPr>
          <w:rFonts w:ascii="Times New Roman" w:hAnsi="Times New Roman" w:cs="Times New Roman"/>
          <w:sz w:val="28"/>
          <w:szCs w:val="28"/>
        </w:rPr>
        <w:t xml:space="preserve">н., </w:t>
      </w:r>
      <w:r w:rsidR="009D14C5" w:rsidRPr="00EC60D4">
        <w:rPr>
          <w:rFonts w:ascii="Times New Roman" w:hAnsi="Times New Roman" w:cs="Times New Roman"/>
          <w:sz w:val="28"/>
          <w:szCs w:val="28"/>
        </w:rPr>
        <w:t>профессор</w:t>
      </w:r>
      <w:r w:rsidRPr="00EC60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5B8B" w:rsidRPr="00A65B8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620208">
        <w:rPr>
          <w:rFonts w:ascii="Times New Roman" w:hAnsi="Times New Roman" w:cs="Times New Roman"/>
          <w:sz w:val="28"/>
          <w:szCs w:val="28"/>
        </w:rPr>
        <w:t>Е.В. Лопанова</w:t>
      </w:r>
      <w:r w:rsidRPr="00EC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BC6" w:rsidRPr="00143BC6" w:rsidRDefault="00AA54A5" w:rsidP="0088485D">
      <w:pPr>
        <w:suppressAutoHyphens/>
        <w:jc w:val="both"/>
        <w:rPr>
          <w:rFonts w:eastAsia="Courier New"/>
          <w:sz w:val="24"/>
          <w:szCs w:val="24"/>
          <w:lang w:bidi="ru-RU"/>
        </w:rPr>
      </w:pPr>
      <w:r w:rsidRPr="00EC60D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 w:rsidRPr="00143BC6">
        <w:rPr>
          <w:rFonts w:ascii="Times New Roman" w:eastAsia="Times New Roman" w:hAnsi="Times New Roman" w:cs="Times New Roman"/>
          <w:sz w:val="28"/>
          <w:szCs w:val="28"/>
        </w:rPr>
        <w:t xml:space="preserve">указания предназначены для студентов Омской гуманитарной академии, обучающихся по направлению </w:t>
      </w:r>
      <w:r w:rsidR="00143BC6" w:rsidRPr="00143BC6">
        <w:rPr>
          <w:rFonts w:ascii="Times New Roman" w:hAnsi="Times New Roman" w:cs="Times New Roman"/>
          <w:color w:val="000000"/>
          <w:sz w:val="28"/>
          <w:szCs w:val="28"/>
        </w:rPr>
        <w:t>Педагогическое образование</w:t>
      </w:r>
      <w:r w:rsidR="0088485D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(уровень </w:t>
      </w:r>
      <w:r w:rsidR="00143BC6"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BC6" w:rsidRDefault="00143BC6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BAA" w:rsidRPr="00EC60D4" w:rsidRDefault="00795BAA" w:rsidP="00143BC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0D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630E4" w:rsidRPr="00EC60D4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EC60D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26F4" w:rsidRPr="00EC60D4" w:rsidRDefault="00C630E4" w:rsidP="00662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2. </w:t>
      </w:r>
      <w:r w:rsidR="006626F4">
        <w:rPr>
          <w:rFonts w:ascii="Times New Roman" w:hAnsi="Times New Roman" w:cs="Times New Roman"/>
          <w:sz w:val="28"/>
          <w:szCs w:val="28"/>
        </w:rPr>
        <w:t xml:space="preserve"> </w:t>
      </w:r>
      <w:r w:rsidR="006626F4" w:rsidRPr="006626F4">
        <w:rPr>
          <w:rFonts w:ascii="Times New Roman" w:hAnsi="Times New Roman" w:cs="Times New Roman"/>
          <w:sz w:val="28"/>
          <w:szCs w:val="28"/>
        </w:rPr>
        <w:t>Содержание практики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</w:t>
      </w:r>
    </w:p>
    <w:p w:rsidR="0074604E" w:rsidRPr="00EC60D4" w:rsidRDefault="0074604E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3. Приобретение первичных умений и навыков научно-исследовательской деятельности</w:t>
      </w:r>
    </w:p>
    <w:p w:rsidR="00706A9C" w:rsidRPr="00EC60D4" w:rsidRDefault="0074604E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EC60D4">
        <w:rPr>
          <w:rFonts w:ascii="Times New Roman" w:hAnsi="Times New Roman" w:cs="Times New Roman"/>
          <w:b w:val="0"/>
          <w:bCs w:val="0"/>
          <w:iCs/>
          <w:color w:val="auto"/>
        </w:rPr>
        <w:t xml:space="preserve">4. </w:t>
      </w:r>
      <w:r w:rsidR="00706A9C" w:rsidRPr="00EC60D4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61123" w:rsidRPr="00EC60D4">
        <w:rPr>
          <w:rFonts w:ascii="Times New Roman" w:hAnsi="Times New Roman" w:cs="Times New Roman"/>
          <w:b w:val="0"/>
          <w:bCs w:val="0"/>
          <w:iCs/>
          <w:color w:val="auto"/>
        </w:rPr>
        <w:t xml:space="preserve">отчета учебной </w:t>
      </w:r>
      <w:r w:rsidR="00706A9C" w:rsidRPr="00EC60D4">
        <w:rPr>
          <w:rFonts w:ascii="Times New Roman" w:hAnsi="Times New Roman" w:cs="Times New Roman"/>
          <w:b w:val="0"/>
          <w:color w:val="auto"/>
        </w:rPr>
        <w:t xml:space="preserve">практики </w:t>
      </w:r>
      <w:r w:rsidR="00F61123" w:rsidRPr="00EC60D4">
        <w:rPr>
          <w:rFonts w:ascii="Times New Roman" w:hAnsi="Times New Roman" w:cs="Times New Roman"/>
          <w:b w:val="0"/>
          <w:color w:val="auto"/>
        </w:rPr>
        <w:t>(</w:t>
      </w:r>
      <w:r w:rsidR="00706A9C" w:rsidRPr="00EC60D4">
        <w:rPr>
          <w:rFonts w:ascii="Times New Roman" w:hAnsi="Times New Roman" w:cs="Times New Roman"/>
          <w:b w:val="0"/>
          <w:color w:val="auto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F61123" w:rsidRPr="00EC60D4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EC60D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EC60D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EC60D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EC60D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EC60D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EC60D4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EC60D4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EC60D4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EC60D4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EC60D4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EC60D4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EC60D4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EC60D4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EC60D4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EC60D4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EC60D4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EC60D4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9E4985" w:rsidRPr="00EC60D4" w:rsidRDefault="009E4985">
      <w:pPr>
        <w:rPr>
          <w:rFonts w:ascii="Times New Roman" w:hAnsi="Times New Roman" w:cs="Times New Roman"/>
          <w:sz w:val="28"/>
          <w:szCs w:val="28"/>
        </w:rPr>
      </w:pPr>
    </w:p>
    <w:p w:rsidR="00F64742" w:rsidRPr="00EC60D4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Pr="00EC60D4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EC60D4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0D4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9E4985" w:rsidRDefault="009E4985" w:rsidP="00D461BA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>Практика студентов по направлению</w:t>
      </w:r>
      <w:r w:rsidRPr="009F6F9A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620208">
        <w:rPr>
          <w:rFonts w:ascii="Times New Roman" w:eastAsia="Courier New" w:hAnsi="Times New Roman" w:cs="Times New Roman"/>
          <w:sz w:val="28"/>
          <w:szCs w:val="24"/>
          <w:lang w:bidi="ru-RU"/>
        </w:rPr>
        <w:t xml:space="preserve">44.03.01. </w:t>
      </w:r>
      <w:r w:rsidR="00620208" w:rsidRPr="00143BC6">
        <w:rPr>
          <w:rFonts w:ascii="Times New Roman" w:hAnsi="Times New Roman" w:cs="Times New Roman"/>
          <w:color w:val="000000"/>
          <w:sz w:val="28"/>
          <w:szCs w:val="28"/>
        </w:rPr>
        <w:t>Педагогическое образование</w:t>
      </w:r>
      <w:r w:rsidR="00620208"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(уровень бакалавриата</w:t>
      </w:r>
      <w:r w:rsidR="00620208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620208"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, профиль  «</w:t>
      </w:r>
      <w:r w:rsidR="00B421CF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620208"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»</w:t>
      </w:r>
      <w:r w:rsidR="00620208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Pr="009F6F9A">
        <w:rPr>
          <w:rFonts w:ascii="Times New Roman" w:hAnsi="Times New Roman" w:cs="Times New Roman"/>
          <w:sz w:val="28"/>
          <w:szCs w:val="28"/>
        </w:rPr>
        <w:t>проводится в соответствии с ФГОС ВО, графиком учеб</w:t>
      </w:r>
      <w:r w:rsidR="00620208">
        <w:rPr>
          <w:rFonts w:ascii="Times New Roman" w:hAnsi="Times New Roman" w:cs="Times New Roman"/>
          <w:sz w:val="28"/>
          <w:szCs w:val="28"/>
        </w:rPr>
        <w:t xml:space="preserve">ного процесса, учебным планом. </w:t>
      </w:r>
      <w:r w:rsidR="00620208" w:rsidRPr="00EC60D4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  <w:r w:rsidR="00E403FB" w:rsidRPr="00185CD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5CD7" w:rsidRPr="00185CD7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</w:t>
      </w:r>
      <w:r w:rsidR="00185CD7">
        <w:rPr>
          <w:rFonts w:ascii="Times New Roman" w:hAnsi="Times New Roman" w:cs="Times New Roman"/>
          <w:sz w:val="24"/>
          <w:szCs w:val="24"/>
        </w:rPr>
        <w:t xml:space="preserve"> </w:t>
      </w:r>
      <w:r w:rsidRPr="009F6F9A">
        <w:rPr>
          <w:rFonts w:ascii="Times New Roman" w:hAnsi="Times New Roman" w:cs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C0072D" w:rsidRPr="0059301A" w:rsidRDefault="00C0072D" w:rsidP="00C007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 w:rsidRPr="0059301A">
        <w:rPr>
          <w:rFonts w:ascii="Times New Roman" w:hAnsi="Times New Roman"/>
          <w:sz w:val="28"/>
          <w:szCs w:val="28"/>
        </w:rPr>
        <w:t xml:space="preserve"> </w:t>
      </w:r>
      <w:r w:rsidRPr="0059301A">
        <w:rPr>
          <w:rFonts w:ascii="Times New Roman" w:hAnsi="Times New Roman"/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rPr>
          <w:rFonts w:ascii="Times New Roman" w:hAnsi="Times New Roman"/>
          <w:color w:val="000000"/>
          <w:sz w:val="28"/>
          <w:szCs w:val="28"/>
        </w:rPr>
        <w:t>Социальная работа с населением</w:t>
      </w:r>
      <w:r w:rsidRPr="0059301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0072D" w:rsidRPr="0059301A" w:rsidRDefault="00C0072D" w:rsidP="00C0072D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 w:rsidRPr="005930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301A">
        <w:rPr>
          <w:rFonts w:ascii="Times New Roman" w:hAnsi="Times New Roman"/>
          <w:sz w:val="28"/>
          <w:szCs w:val="28"/>
        </w:rPr>
        <w:t>в соответствии с:</w:t>
      </w:r>
    </w:p>
    <w:p w:rsidR="00C0072D" w:rsidRPr="0059301A" w:rsidRDefault="00C0072D" w:rsidP="0004071D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C0072D" w:rsidRPr="0059301A" w:rsidRDefault="00C0072D" w:rsidP="0004071D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C0072D" w:rsidRPr="0059301A" w:rsidRDefault="00C0072D" w:rsidP="0004071D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C0072D" w:rsidRPr="0059301A" w:rsidRDefault="00C0072D" w:rsidP="0004071D">
      <w:pPr>
        <w:pStyle w:val="2"/>
        <w:numPr>
          <w:ilvl w:val="0"/>
          <w:numId w:val="14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301A">
        <w:rPr>
          <w:rFonts w:ascii="Times New Roman" w:hAnsi="Times New Roman"/>
          <w:b w:val="0"/>
          <w:color w:val="auto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5732A1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59301A">
        <w:rPr>
          <w:rFonts w:ascii="Times New Roman" w:hAnsi="Times New Roman"/>
          <w:b w:val="0"/>
          <w:color w:val="auto"/>
          <w:sz w:val="28"/>
          <w:szCs w:val="28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C0072D" w:rsidRPr="0059301A" w:rsidRDefault="00C0072D" w:rsidP="00C0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72D" w:rsidRPr="00E403FB" w:rsidRDefault="00C0072D" w:rsidP="00D461BA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E403FB" w:rsidRDefault="009E4985" w:rsidP="00E40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0208" w:rsidRPr="00EC60D4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  <w:r w:rsidR="00E403FB" w:rsidRPr="00EC60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5CD7" w:rsidRPr="00185CD7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185CD7">
        <w:rPr>
          <w:rFonts w:ascii="Times New Roman" w:hAnsi="Times New Roman" w:cs="Times New Roman"/>
          <w:sz w:val="24"/>
          <w:szCs w:val="24"/>
        </w:rPr>
        <w:t>))</w:t>
      </w:r>
      <w:r w:rsidRPr="009F6F9A">
        <w:rPr>
          <w:rFonts w:ascii="Times New Roman" w:hAnsi="Times New Roman" w:cs="Times New Roman"/>
          <w:sz w:val="28"/>
          <w:szCs w:val="28"/>
        </w:rPr>
        <w:t xml:space="preserve"> 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</w:t>
      </w:r>
      <w:r w:rsidR="00D461BA">
        <w:rPr>
          <w:rFonts w:ascii="Times New Roman" w:hAnsi="Times New Roman" w:cs="Times New Roman"/>
          <w:sz w:val="28"/>
          <w:szCs w:val="28"/>
        </w:rPr>
        <w:t>взаимодействию с детьми</w:t>
      </w:r>
      <w:r w:rsidRPr="009F6F9A">
        <w:rPr>
          <w:rFonts w:ascii="Times New Roman" w:hAnsi="Times New Roman" w:cs="Times New Roman"/>
          <w:sz w:val="28"/>
          <w:szCs w:val="28"/>
        </w:rPr>
        <w:t>,</w:t>
      </w:r>
      <w:r w:rsidR="00D461BA">
        <w:rPr>
          <w:rFonts w:ascii="Times New Roman" w:hAnsi="Times New Roman" w:cs="Times New Roman"/>
          <w:sz w:val="28"/>
          <w:szCs w:val="28"/>
        </w:rPr>
        <w:t xml:space="preserve"> осуществлению педагогического сопровождения, </w:t>
      </w:r>
      <w:r w:rsidRPr="009F6F9A">
        <w:rPr>
          <w:rFonts w:ascii="Times New Roman" w:hAnsi="Times New Roman" w:cs="Times New Roman"/>
          <w:sz w:val="28"/>
          <w:szCs w:val="28"/>
        </w:rPr>
        <w:t xml:space="preserve"> подготовку к будущей профессиональной деятельности. В ходе прохождения </w:t>
      </w:r>
      <w:r w:rsidR="00620208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9F6F9A">
        <w:rPr>
          <w:rFonts w:ascii="Times New Roman" w:hAnsi="Times New Roman" w:cs="Times New Roman"/>
          <w:sz w:val="28"/>
          <w:szCs w:val="28"/>
        </w:rPr>
        <w:t xml:space="preserve">практики происходит закрепление знаний по дисциплинам, изучаемым в соответствии с учебным планом по направлению </w:t>
      </w:r>
      <w:r w:rsidR="00877ED9">
        <w:rPr>
          <w:rFonts w:ascii="Times New Roman" w:hAnsi="Times New Roman" w:cs="Times New Roman"/>
          <w:sz w:val="28"/>
          <w:szCs w:val="28"/>
        </w:rPr>
        <w:t xml:space="preserve">44.03.01 </w:t>
      </w:r>
      <w:r w:rsidRPr="009F6F9A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877ED9" w:rsidRPr="00877ED9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877ED9"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</w:t>
      </w:r>
      <w:r w:rsidR="00877ED9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877ED9"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, профиль  «</w:t>
      </w:r>
      <w:r w:rsidR="00877ED9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877ED9"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»</w:t>
      </w:r>
      <w:r w:rsidRPr="009F6F9A">
        <w:rPr>
          <w:rFonts w:ascii="Times New Roman" w:hAnsi="Times New Roman" w:cs="Times New Roman"/>
          <w:sz w:val="28"/>
          <w:szCs w:val="28"/>
        </w:rPr>
        <w:t xml:space="preserve"> вырабатывают</w:t>
      </w:r>
      <w:r w:rsidR="00D461BA">
        <w:rPr>
          <w:rFonts w:ascii="Times New Roman" w:hAnsi="Times New Roman" w:cs="Times New Roman"/>
          <w:sz w:val="28"/>
          <w:szCs w:val="28"/>
        </w:rPr>
        <w:t xml:space="preserve">ся </w:t>
      </w:r>
      <w:r w:rsidRPr="009F6F9A">
        <w:rPr>
          <w:rFonts w:ascii="Times New Roman" w:hAnsi="Times New Roman" w:cs="Times New Roman"/>
          <w:sz w:val="28"/>
          <w:szCs w:val="28"/>
        </w:rPr>
        <w:t xml:space="preserve"> практические навыки</w:t>
      </w:r>
      <w:r w:rsidR="00D461BA">
        <w:rPr>
          <w:rFonts w:ascii="Times New Roman" w:hAnsi="Times New Roman" w:cs="Times New Roman"/>
          <w:sz w:val="28"/>
          <w:szCs w:val="28"/>
        </w:rPr>
        <w:t xml:space="preserve">, </w:t>
      </w:r>
      <w:r w:rsidRPr="009F6F9A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 w:rsidR="00D461BA">
        <w:rPr>
          <w:rFonts w:ascii="Times New Roman" w:hAnsi="Times New Roman" w:cs="Times New Roman"/>
          <w:sz w:val="28"/>
          <w:szCs w:val="28"/>
        </w:rPr>
        <w:t>щие</w:t>
      </w:r>
      <w:r w:rsidRPr="009F6F9A">
        <w:rPr>
          <w:rFonts w:ascii="Times New Roman" w:hAnsi="Times New Roman" w:cs="Times New Roman"/>
          <w:sz w:val="28"/>
          <w:szCs w:val="28"/>
        </w:rPr>
        <w:t xml:space="preserve"> комплексному формированию общекультурных и профессиональных компетенций студентов.</w:t>
      </w:r>
    </w:p>
    <w:p w:rsidR="00185CD7" w:rsidRPr="00185CD7" w:rsidRDefault="00897DD5" w:rsidP="00185CD7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D7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185CD7">
        <w:rPr>
          <w:rFonts w:ascii="Times New Roman" w:hAnsi="Times New Roman" w:cs="Times New Roman"/>
          <w:i/>
          <w:iCs/>
          <w:sz w:val="28"/>
          <w:szCs w:val="28"/>
        </w:rPr>
        <w:t>ью</w:t>
      </w:r>
      <w:r w:rsidRPr="00185CD7">
        <w:rPr>
          <w:rFonts w:ascii="Times New Roman" w:hAnsi="Times New Roman" w:cs="Times New Roman"/>
          <w:i/>
          <w:iCs/>
          <w:sz w:val="28"/>
          <w:szCs w:val="28"/>
        </w:rPr>
        <w:t xml:space="preserve"> учебной практики явля</w:t>
      </w:r>
      <w:r w:rsidR="00EA2BEC" w:rsidRPr="00185CD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185CD7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516F3B" w:rsidRPr="00185C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5CD7" w:rsidRPr="00185CD7">
        <w:rPr>
          <w:rFonts w:ascii="Times New Roman" w:hAnsi="Times New Roman" w:cs="Times New Roman"/>
          <w:sz w:val="28"/>
          <w:szCs w:val="28"/>
        </w:rPr>
        <w:t>обеспечение психолого-педагогической и личностной готовности студентов к решению задач воспитания подрастающего поколения и содействию формирования личности на основе присущей российскому обществу системы ценностей.</w:t>
      </w:r>
    </w:p>
    <w:p w:rsidR="000B004E" w:rsidRPr="00EC60D4" w:rsidRDefault="000B004E" w:rsidP="00185CD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C60D4">
        <w:rPr>
          <w:rFonts w:ascii="Times New Roman" w:hAnsi="Times New Roman" w:cs="Times New Roman"/>
          <w:bCs/>
          <w:i/>
          <w:sz w:val="28"/>
          <w:szCs w:val="28"/>
        </w:rPr>
        <w:t>К задачам практики относятся:</w:t>
      </w:r>
    </w:p>
    <w:p w:rsidR="00185CD7" w:rsidRPr="00185CD7" w:rsidRDefault="00185CD7" w:rsidP="0004071D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D7">
        <w:rPr>
          <w:rFonts w:ascii="Times New Roman" w:hAnsi="Times New Roman" w:cs="Times New Roman"/>
          <w:sz w:val="28"/>
          <w:szCs w:val="28"/>
        </w:rPr>
        <w:t>углубление и закрепление теоретических знаний</w:t>
      </w:r>
      <w:r w:rsidR="00D461BA">
        <w:rPr>
          <w:rFonts w:ascii="Times New Roman" w:hAnsi="Times New Roman" w:cs="Times New Roman"/>
          <w:sz w:val="28"/>
          <w:szCs w:val="28"/>
        </w:rPr>
        <w:t xml:space="preserve"> по педагогике и психологии</w:t>
      </w:r>
      <w:r w:rsidRPr="00185CD7">
        <w:rPr>
          <w:rFonts w:ascii="Times New Roman" w:hAnsi="Times New Roman" w:cs="Times New Roman"/>
          <w:sz w:val="28"/>
          <w:szCs w:val="28"/>
        </w:rPr>
        <w:t>, а также применение этих знаний в практической профессиональной деятельности;</w:t>
      </w:r>
    </w:p>
    <w:p w:rsidR="00185CD7" w:rsidRPr="00185CD7" w:rsidRDefault="00185CD7" w:rsidP="0004071D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D7">
        <w:rPr>
          <w:rFonts w:ascii="Times New Roman" w:hAnsi="Times New Roman" w:cs="Times New Roman"/>
          <w:sz w:val="28"/>
          <w:szCs w:val="28"/>
        </w:rPr>
        <w:t xml:space="preserve">развитие умений и навыков по организации жизнедеятельности детей в условиях летнего оздоровительного лагеря;  </w:t>
      </w:r>
    </w:p>
    <w:p w:rsidR="00185CD7" w:rsidRPr="00185CD7" w:rsidRDefault="00185CD7" w:rsidP="0004071D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D7">
        <w:rPr>
          <w:rFonts w:ascii="Times New Roman" w:hAnsi="Times New Roman" w:cs="Times New Roman"/>
          <w:sz w:val="28"/>
          <w:szCs w:val="28"/>
        </w:rPr>
        <w:t>практическое овладение современными педагогическими технологиями организации и проведения различных мероприятий (спортивных, театрализованных и т.п.);</w:t>
      </w:r>
    </w:p>
    <w:p w:rsidR="00185CD7" w:rsidRPr="00185CD7" w:rsidRDefault="00185CD7" w:rsidP="0004071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D7">
        <w:rPr>
          <w:rFonts w:ascii="Times New Roman" w:hAnsi="Times New Roman" w:cs="Times New Roman"/>
          <w:sz w:val="28"/>
          <w:szCs w:val="28"/>
        </w:rPr>
        <w:t>овладение умениями толерантного восприятия социальных, культурных психофизиологических и личностных различий детей и взрослых;</w:t>
      </w:r>
    </w:p>
    <w:p w:rsidR="00185CD7" w:rsidRPr="00185CD7" w:rsidRDefault="00185CD7" w:rsidP="0004071D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D7">
        <w:rPr>
          <w:rFonts w:ascii="Times New Roman" w:hAnsi="Times New Roman" w:cs="Times New Roman"/>
          <w:sz w:val="28"/>
          <w:szCs w:val="28"/>
        </w:rPr>
        <w:t>овладение методикой организации воспитательной работы с детьми с учетом их возрастных и индивидуальных особенностей, в том числе с детьми с ОВЗ;</w:t>
      </w:r>
    </w:p>
    <w:p w:rsidR="00185CD7" w:rsidRPr="00185CD7" w:rsidRDefault="00185CD7" w:rsidP="0004071D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D7">
        <w:rPr>
          <w:rFonts w:ascii="Times New Roman" w:hAnsi="Times New Roman" w:cs="Times New Roman"/>
          <w:sz w:val="28"/>
          <w:szCs w:val="28"/>
        </w:rPr>
        <w:t>развитие умений самостоятельно выявлять, анализировать и разрешать проблемные педагогические ситуации;</w:t>
      </w:r>
    </w:p>
    <w:p w:rsidR="00185CD7" w:rsidRPr="00185CD7" w:rsidRDefault="00185CD7" w:rsidP="0004071D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85CD7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185CD7">
        <w:rPr>
          <w:rFonts w:ascii="Times New Roman" w:hAnsi="Times New Roman" w:cs="Times New Roman"/>
          <w:sz w:val="28"/>
          <w:szCs w:val="28"/>
          <w:lang w:eastAsia="zh-CN"/>
        </w:rPr>
        <w:t>умениями работать в команде;</w:t>
      </w:r>
    </w:p>
    <w:p w:rsidR="00185CD7" w:rsidRPr="00185CD7" w:rsidRDefault="00185CD7" w:rsidP="0004071D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85CD7">
        <w:rPr>
          <w:rFonts w:ascii="Times New Roman" w:hAnsi="Times New Roman" w:cs="Times New Roman"/>
          <w:sz w:val="28"/>
          <w:szCs w:val="28"/>
        </w:rPr>
        <w:t>развитие аналитико-рефлексивных, коммуникативных, организаторских, проектных, диагностических и прикладных умений.</w:t>
      </w:r>
    </w:p>
    <w:p w:rsidR="00A24260" w:rsidRDefault="00A24260" w:rsidP="00A242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7903" w:rsidRPr="00A24260" w:rsidRDefault="00F61123" w:rsidP="0062020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26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17903" w:rsidRPr="00A24260">
        <w:rPr>
          <w:rFonts w:ascii="Times New Roman" w:hAnsi="Times New Roman" w:cs="Times New Roman"/>
          <w:b/>
          <w:bCs/>
          <w:sz w:val="28"/>
          <w:szCs w:val="28"/>
        </w:rPr>
        <w:t>3. Формы и способы проведения практики</w:t>
      </w:r>
    </w:p>
    <w:p w:rsidR="00C17903" w:rsidRPr="00EC60D4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EC60D4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="00AA54A5">
        <w:rPr>
          <w:rFonts w:ascii="Times New Roman" w:eastAsia="Courier New" w:hAnsi="Times New Roman" w:cs="Times New Roman"/>
          <w:sz w:val="28"/>
          <w:szCs w:val="28"/>
          <w:lang w:bidi="ru-RU"/>
        </w:rPr>
        <w:t>44.03.0</w:t>
      </w:r>
      <w:r w:rsidR="00620208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AA54A5" w:rsidRPr="00EC60D4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Педагогическое образование</w:t>
      </w:r>
      <w:r w:rsidR="00877ED9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877ED9"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</w:t>
      </w:r>
      <w:r w:rsidR="00877ED9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877ED9"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, профиль  «</w:t>
      </w:r>
      <w:r w:rsidR="00877ED9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877ED9"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»</w:t>
      </w:r>
      <w:r w:rsidR="00AA54A5" w:rsidRPr="00EC60D4">
        <w:rPr>
          <w:rFonts w:ascii="Times New Roman" w:hAnsi="Times New Roman" w:cs="Times New Roman"/>
          <w:sz w:val="28"/>
          <w:szCs w:val="28"/>
        </w:rPr>
        <w:t xml:space="preserve"> </w:t>
      </w:r>
      <w:r w:rsidRPr="00EC60D4">
        <w:rPr>
          <w:rFonts w:ascii="Times New Roman" w:hAnsi="Times New Roman" w:cs="Times New Roman"/>
          <w:sz w:val="28"/>
          <w:szCs w:val="28"/>
        </w:rPr>
        <w:t>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учебной практики может быть установлена только в соответствии с Индивидуальным учебным планом обучающегося.</w:t>
      </w:r>
    </w:p>
    <w:p w:rsidR="0007650C" w:rsidRPr="00EC60D4" w:rsidRDefault="00C17903" w:rsidP="0007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lastRenderedPageBreak/>
        <w:t>Способом проведения учебной практики для студентов очной и очно-заочной, заочной форм</w:t>
      </w:r>
      <w:r w:rsidR="0007650C" w:rsidRPr="00EC60D4">
        <w:rPr>
          <w:rFonts w:ascii="Times New Roman" w:hAnsi="Times New Roman" w:cs="Times New Roman"/>
          <w:sz w:val="28"/>
          <w:szCs w:val="28"/>
        </w:rPr>
        <w:t xml:space="preserve"> </w:t>
      </w:r>
      <w:r w:rsidRPr="00EC60D4">
        <w:rPr>
          <w:rFonts w:ascii="Times New Roman" w:hAnsi="Times New Roman" w:cs="Times New Roman"/>
          <w:sz w:val="28"/>
          <w:szCs w:val="28"/>
        </w:rPr>
        <w:t xml:space="preserve">обучения является </w:t>
      </w:r>
    </w:p>
    <w:p w:rsidR="0007650C" w:rsidRPr="00EC60D4" w:rsidRDefault="00C17903" w:rsidP="0004071D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0D4">
        <w:rPr>
          <w:rFonts w:ascii="Times New Roman" w:hAnsi="Times New Roman"/>
          <w:sz w:val="28"/>
          <w:szCs w:val="28"/>
        </w:rPr>
        <w:t>стационарный –</w:t>
      </w:r>
      <w:r w:rsidR="0007650C" w:rsidRPr="00EC60D4">
        <w:rPr>
          <w:rFonts w:ascii="Times New Roman" w:hAnsi="Times New Roman"/>
          <w:sz w:val="28"/>
          <w:szCs w:val="28"/>
        </w:rPr>
        <w:t xml:space="preserve"> </w:t>
      </w:r>
      <w:r w:rsidRPr="00EC60D4">
        <w:rPr>
          <w:rFonts w:ascii="Times New Roman" w:hAnsi="Times New Roman"/>
          <w:sz w:val="28"/>
          <w:szCs w:val="28"/>
        </w:rPr>
        <w:t>проводится в Ч</w:t>
      </w:r>
      <w:r w:rsidR="00B421CF">
        <w:rPr>
          <w:rFonts w:ascii="Times New Roman" w:hAnsi="Times New Roman"/>
          <w:sz w:val="28"/>
          <w:szCs w:val="28"/>
        </w:rPr>
        <w:t>УОО</w:t>
      </w:r>
      <w:r w:rsidRPr="00EC60D4">
        <w:rPr>
          <w:rFonts w:ascii="Times New Roman" w:hAnsi="Times New Roman"/>
          <w:sz w:val="28"/>
          <w:szCs w:val="28"/>
        </w:rPr>
        <w:t xml:space="preserve"> ВО </w:t>
      </w:r>
      <w:r w:rsidR="0007650C" w:rsidRPr="00EC60D4">
        <w:rPr>
          <w:rFonts w:ascii="Times New Roman" w:hAnsi="Times New Roman"/>
          <w:sz w:val="28"/>
          <w:szCs w:val="28"/>
        </w:rPr>
        <w:t>ОмГА</w:t>
      </w:r>
      <w:r w:rsidRPr="00EC60D4">
        <w:rPr>
          <w:rFonts w:ascii="Times New Roman" w:hAnsi="Times New Roman"/>
          <w:sz w:val="28"/>
          <w:szCs w:val="28"/>
        </w:rPr>
        <w:t xml:space="preserve"> либо в</w:t>
      </w:r>
      <w:r w:rsidR="0007650C" w:rsidRPr="00EC60D4">
        <w:rPr>
          <w:rFonts w:ascii="Times New Roman" w:hAnsi="Times New Roman"/>
          <w:sz w:val="28"/>
          <w:szCs w:val="28"/>
        </w:rPr>
        <w:t xml:space="preserve"> </w:t>
      </w:r>
      <w:r w:rsidR="00E23EC7" w:rsidRPr="00EC60D4">
        <w:rPr>
          <w:rFonts w:ascii="Times New Roman" w:hAnsi="Times New Roman"/>
          <w:sz w:val="28"/>
          <w:szCs w:val="28"/>
        </w:rPr>
        <w:t>образовательной</w:t>
      </w:r>
      <w:r w:rsidRPr="00EC60D4">
        <w:rPr>
          <w:rFonts w:ascii="Times New Roman" w:hAnsi="Times New Roman"/>
          <w:sz w:val="28"/>
          <w:szCs w:val="28"/>
        </w:rPr>
        <w:t xml:space="preserve"> организации, расположенной на территории г. </w:t>
      </w:r>
      <w:r w:rsidR="0007650C" w:rsidRPr="00EC60D4">
        <w:rPr>
          <w:rFonts w:ascii="Times New Roman" w:hAnsi="Times New Roman"/>
          <w:sz w:val="28"/>
          <w:szCs w:val="28"/>
        </w:rPr>
        <w:t>Омска</w:t>
      </w:r>
      <w:r w:rsidRPr="00EC60D4">
        <w:rPr>
          <w:rFonts w:ascii="Times New Roman" w:hAnsi="Times New Roman"/>
          <w:sz w:val="28"/>
          <w:szCs w:val="28"/>
        </w:rPr>
        <w:t xml:space="preserve"> и </w:t>
      </w:r>
      <w:r w:rsidR="0007650C" w:rsidRPr="00EC60D4">
        <w:rPr>
          <w:rFonts w:ascii="Times New Roman" w:hAnsi="Times New Roman"/>
          <w:sz w:val="28"/>
          <w:szCs w:val="28"/>
        </w:rPr>
        <w:t xml:space="preserve">Омской </w:t>
      </w:r>
      <w:r w:rsidRPr="00EC60D4">
        <w:rPr>
          <w:rFonts w:ascii="Times New Roman" w:hAnsi="Times New Roman"/>
          <w:sz w:val="28"/>
          <w:szCs w:val="28"/>
        </w:rPr>
        <w:t>агломерации</w:t>
      </w:r>
      <w:r w:rsidR="0007650C" w:rsidRPr="00EC60D4">
        <w:rPr>
          <w:rFonts w:ascii="Times New Roman" w:hAnsi="Times New Roman"/>
          <w:sz w:val="28"/>
          <w:szCs w:val="28"/>
        </w:rPr>
        <w:t>;</w:t>
      </w:r>
      <w:r w:rsidRPr="00EC60D4">
        <w:rPr>
          <w:rFonts w:ascii="Times New Roman" w:hAnsi="Times New Roman"/>
          <w:sz w:val="28"/>
          <w:szCs w:val="28"/>
        </w:rPr>
        <w:t xml:space="preserve"> </w:t>
      </w:r>
    </w:p>
    <w:p w:rsidR="00C17903" w:rsidRPr="00EC60D4" w:rsidRDefault="0007650C" w:rsidP="0004071D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60D4">
        <w:rPr>
          <w:rFonts w:ascii="Times New Roman" w:hAnsi="Times New Roman"/>
          <w:sz w:val="28"/>
          <w:szCs w:val="28"/>
        </w:rPr>
        <w:t>в</w:t>
      </w:r>
      <w:r w:rsidR="00C17903" w:rsidRPr="00EC60D4">
        <w:rPr>
          <w:rFonts w:ascii="Times New Roman" w:hAnsi="Times New Roman"/>
          <w:sz w:val="28"/>
          <w:szCs w:val="28"/>
        </w:rPr>
        <w:t>ыездной способ проведения учебной практики, при котором практика проводится</w:t>
      </w:r>
      <w:r w:rsidRPr="00EC60D4">
        <w:rPr>
          <w:rFonts w:ascii="Times New Roman" w:hAnsi="Times New Roman"/>
          <w:sz w:val="28"/>
          <w:szCs w:val="28"/>
        </w:rPr>
        <w:t xml:space="preserve"> </w:t>
      </w:r>
      <w:r w:rsidR="00C17903" w:rsidRPr="00EC60D4">
        <w:rPr>
          <w:rFonts w:ascii="Times New Roman" w:hAnsi="Times New Roman"/>
          <w:sz w:val="28"/>
          <w:szCs w:val="28"/>
        </w:rPr>
        <w:t xml:space="preserve">вне г. </w:t>
      </w:r>
      <w:r w:rsidRPr="00EC60D4">
        <w:rPr>
          <w:rFonts w:ascii="Times New Roman" w:hAnsi="Times New Roman"/>
          <w:sz w:val="28"/>
          <w:szCs w:val="28"/>
        </w:rPr>
        <w:t>Омска.</w:t>
      </w:r>
    </w:p>
    <w:p w:rsidR="00817CC3" w:rsidRPr="00EC60D4" w:rsidRDefault="00817CC3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>Учебную практику (</w:t>
      </w:r>
      <w:r w:rsidR="006626F4" w:rsidRPr="00185CD7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6626F4">
        <w:rPr>
          <w:sz w:val="28"/>
          <w:szCs w:val="28"/>
        </w:rPr>
        <w:t>)</w:t>
      </w:r>
      <w:r w:rsidRPr="00EC60D4">
        <w:rPr>
          <w:sz w:val="28"/>
          <w:szCs w:val="28"/>
        </w:rPr>
        <w:t xml:space="preserve">) </w:t>
      </w:r>
      <w:r w:rsidR="00D461BA">
        <w:rPr>
          <w:sz w:val="28"/>
          <w:szCs w:val="28"/>
        </w:rPr>
        <w:t xml:space="preserve">обучающиеся </w:t>
      </w:r>
      <w:r w:rsidRPr="00EC60D4">
        <w:rPr>
          <w:sz w:val="28"/>
          <w:szCs w:val="28"/>
        </w:rPr>
        <w:t xml:space="preserve">проходят </w:t>
      </w:r>
      <w:r w:rsidR="00E23EC7" w:rsidRPr="00EC60D4">
        <w:rPr>
          <w:sz w:val="28"/>
          <w:szCs w:val="28"/>
        </w:rPr>
        <w:t xml:space="preserve">в </w:t>
      </w:r>
      <w:r w:rsidR="00B421CF">
        <w:rPr>
          <w:sz w:val="28"/>
          <w:szCs w:val="28"/>
        </w:rPr>
        <w:t xml:space="preserve">дошкольных </w:t>
      </w:r>
      <w:r w:rsidR="00E23EC7" w:rsidRPr="00EC60D4">
        <w:rPr>
          <w:sz w:val="28"/>
          <w:szCs w:val="28"/>
        </w:rPr>
        <w:t>образовательных организациях</w:t>
      </w:r>
      <w:r w:rsidRPr="00EC60D4">
        <w:rPr>
          <w:sz w:val="28"/>
          <w:szCs w:val="28"/>
        </w:rPr>
        <w:t>.</w:t>
      </w:r>
    </w:p>
    <w:p w:rsidR="002C2E27" w:rsidRPr="00E403FB" w:rsidRDefault="0007650C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Базами учебной практики для направления подготовки </w:t>
      </w:r>
      <w:r w:rsidR="00AA54A5">
        <w:rPr>
          <w:rFonts w:ascii="Times New Roman" w:eastAsia="Courier New" w:hAnsi="Times New Roman" w:cs="Times New Roman"/>
          <w:sz w:val="28"/>
          <w:szCs w:val="28"/>
          <w:lang w:bidi="ru-RU"/>
        </w:rPr>
        <w:t>44.03.0</w:t>
      </w:r>
      <w:r w:rsidR="00620208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AA54A5" w:rsidRPr="00EC60D4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620208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</w:t>
      </w:r>
      <w:r w:rsidR="00AA54A5" w:rsidRPr="00EC60D4">
        <w:rPr>
          <w:rFonts w:ascii="Times New Roman" w:eastAsia="Courier New" w:hAnsi="Times New Roman" w:cs="Times New Roman"/>
          <w:sz w:val="28"/>
          <w:szCs w:val="28"/>
          <w:lang w:bidi="ru-RU"/>
        </w:rPr>
        <w:t>едагогическое образование</w:t>
      </w:r>
      <w:r w:rsidR="00620208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(уровень бакалавриата)</w:t>
      </w:r>
      <w:r w:rsidR="00877ED9">
        <w:rPr>
          <w:rFonts w:ascii="Times New Roman" w:eastAsia="Courier New" w:hAnsi="Times New Roman" w:cs="Times New Roman"/>
          <w:sz w:val="28"/>
          <w:szCs w:val="28"/>
          <w:lang w:bidi="ru-RU"/>
        </w:rPr>
        <w:t>, п</w:t>
      </w:r>
      <w:r w:rsidR="00877ED9"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рофиль  «</w:t>
      </w:r>
      <w:r w:rsidR="00877ED9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877ED9"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»</w:t>
      </w:r>
      <w:r w:rsidR="00E403FB" w:rsidRPr="00A242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03FB">
        <w:rPr>
          <w:rFonts w:ascii="Times New Roman" w:hAnsi="Times New Roman" w:cs="Times New Roman"/>
          <w:sz w:val="28"/>
          <w:szCs w:val="28"/>
        </w:rPr>
        <w:t>могут</w:t>
      </w:r>
      <w:r w:rsidR="00046528" w:rsidRPr="00E403FB">
        <w:rPr>
          <w:rFonts w:ascii="Times New Roman" w:hAnsi="Times New Roman" w:cs="Times New Roman"/>
          <w:sz w:val="28"/>
          <w:szCs w:val="28"/>
        </w:rPr>
        <w:t xml:space="preserve"> </w:t>
      </w:r>
      <w:r w:rsidRPr="00E403FB">
        <w:rPr>
          <w:rFonts w:ascii="Times New Roman" w:hAnsi="Times New Roman" w:cs="Times New Roman"/>
          <w:sz w:val="28"/>
          <w:szCs w:val="28"/>
        </w:rPr>
        <w:t>выступать</w:t>
      </w:r>
      <w:r w:rsidR="00EF5052" w:rsidRPr="00E403FB">
        <w:rPr>
          <w:rFonts w:ascii="Times New Roman" w:hAnsi="Times New Roman" w:cs="Times New Roman"/>
          <w:sz w:val="28"/>
          <w:szCs w:val="28"/>
        </w:rPr>
        <w:t xml:space="preserve"> </w:t>
      </w:r>
      <w:r w:rsidR="00185CD7">
        <w:rPr>
          <w:rFonts w:ascii="Times New Roman" w:hAnsi="Times New Roman" w:cs="Times New Roman"/>
          <w:sz w:val="28"/>
          <w:szCs w:val="28"/>
        </w:rPr>
        <w:t xml:space="preserve">летние </w:t>
      </w:r>
      <w:r w:rsidR="002A1BC7">
        <w:rPr>
          <w:rFonts w:ascii="Times New Roman" w:hAnsi="Times New Roman" w:cs="Times New Roman"/>
          <w:sz w:val="28"/>
          <w:szCs w:val="28"/>
        </w:rPr>
        <w:t xml:space="preserve">выездные </w:t>
      </w:r>
      <w:r w:rsidR="00185CD7">
        <w:rPr>
          <w:rFonts w:ascii="Times New Roman" w:hAnsi="Times New Roman" w:cs="Times New Roman"/>
          <w:sz w:val="28"/>
          <w:szCs w:val="28"/>
        </w:rPr>
        <w:t xml:space="preserve">оздоровительные лагеря, </w:t>
      </w:r>
      <w:r w:rsidR="002A1BC7">
        <w:rPr>
          <w:rFonts w:ascii="Times New Roman" w:hAnsi="Times New Roman" w:cs="Times New Roman"/>
          <w:sz w:val="28"/>
          <w:szCs w:val="28"/>
        </w:rPr>
        <w:t xml:space="preserve">пришкольные оздоровительные лагеря  </w:t>
      </w:r>
      <w:r w:rsidR="00185CD7">
        <w:rPr>
          <w:rFonts w:ascii="Times New Roman" w:hAnsi="Times New Roman" w:cs="Times New Roman"/>
          <w:sz w:val="28"/>
          <w:szCs w:val="28"/>
        </w:rPr>
        <w:t xml:space="preserve"> </w:t>
      </w:r>
      <w:r w:rsidR="00E403FB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D461BA">
        <w:rPr>
          <w:rFonts w:ascii="Times New Roman" w:hAnsi="Times New Roman" w:cs="Times New Roman"/>
          <w:sz w:val="28"/>
          <w:szCs w:val="28"/>
        </w:rPr>
        <w:t>обучающегося</w:t>
      </w:r>
      <w:r w:rsidR="00E403FB">
        <w:rPr>
          <w:rFonts w:ascii="Times New Roman" w:hAnsi="Times New Roman" w:cs="Times New Roman"/>
          <w:sz w:val="28"/>
          <w:szCs w:val="28"/>
        </w:rPr>
        <w:t>.</w:t>
      </w:r>
    </w:p>
    <w:p w:rsidR="0007650C" w:rsidRPr="00EC60D4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 w:rsidR="004D23FF" w:rsidRPr="00EC60D4">
        <w:rPr>
          <w:rFonts w:ascii="Times New Roman" w:hAnsi="Times New Roman" w:cs="Times New Roman"/>
          <w:sz w:val="28"/>
          <w:szCs w:val="28"/>
        </w:rPr>
        <w:t xml:space="preserve"> </w:t>
      </w:r>
      <w:r w:rsidRPr="00EC60D4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4D23FF" w:rsidRPr="00EC60D4">
        <w:rPr>
          <w:rFonts w:ascii="Times New Roman" w:hAnsi="Times New Roman" w:cs="Times New Roman"/>
          <w:sz w:val="28"/>
          <w:szCs w:val="28"/>
        </w:rPr>
        <w:t xml:space="preserve"> </w:t>
      </w:r>
      <w:r w:rsidRPr="00EC60D4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EF5052" w:rsidRPr="00EC60D4">
        <w:rPr>
          <w:rFonts w:ascii="Times New Roman" w:hAnsi="Times New Roman" w:cs="Times New Roman"/>
          <w:sz w:val="28"/>
          <w:szCs w:val="28"/>
        </w:rPr>
        <w:t xml:space="preserve"> </w:t>
      </w:r>
      <w:r w:rsidRPr="00EC60D4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EC60D4">
        <w:rPr>
          <w:rFonts w:ascii="Times New Roman" w:hAnsi="Times New Roman" w:cs="Times New Roman"/>
          <w:sz w:val="28"/>
          <w:szCs w:val="28"/>
        </w:rPr>
        <w:t>п</w:t>
      </w:r>
      <w:r w:rsidRPr="00EC60D4">
        <w:rPr>
          <w:rFonts w:ascii="Times New Roman" w:hAnsi="Times New Roman" w:cs="Times New Roman"/>
          <w:sz w:val="28"/>
          <w:szCs w:val="28"/>
        </w:rPr>
        <w:t>рограммы</w:t>
      </w:r>
      <w:r w:rsidR="002C2E27" w:rsidRPr="00EC60D4">
        <w:rPr>
          <w:rFonts w:ascii="Times New Roman" w:hAnsi="Times New Roman" w:cs="Times New Roman"/>
          <w:sz w:val="28"/>
          <w:szCs w:val="28"/>
        </w:rPr>
        <w:t xml:space="preserve"> </w:t>
      </w:r>
      <w:r w:rsidRPr="00EC60D4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EC60D4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EC60D4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EC60D4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EC60D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EC60D4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EC60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60D4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EC60D4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EC60D4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EC60D4">
        <w:rPr>
          <w:i/>
          <w:sz w:val="28"/>
          <w:szCs w:val="28"/>
        </w:rPr>
        <w:t>Организация учебной практики</w:t>
      </w:r>
      <w:bookmarkEnd w:id="1"/>
    </w:p>
    <w:p w:rsidR="00817CC3" w:rsidRPr="00EC60D4" w:rsidRDefault="00817CC3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>Учебная практика (</w:t>
      </w:r>
      <w:r w:rsidR="00185CD7" w:rsidRPr="00185CD7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185CD7">
        <w:rPr>
          <w:sz w:val="28"/>
          <w:szCs w:val="28"/>
        </w:rPr>
        <w:t>))</w:t>
      </w:r>
      <w:r w:rsidRPr="00EC60D4">
        <w:rPr>
          <w:sz w:val="28"/>
          <w:szCs w:val="28"/>
        </w:rPr>
        <w:t xml:space="preserve"> </w:t>
      </w:r>
      <w:r w:rsidR="00D461BA">
        <w:rPr>
          <w:sz w:val="28"/>
          <w:szCs w:val="28"/>
        </w:rPr>
        <w:t>обучающихся</w:t>
      </w:r>
      <w:r w:rsidRPr="00EC60D4">
        <w:rPr>
          <w:sz w:val="28"/>
          <w:szCs w:val="28"/>
        </w:rPr>
        <w:t xml:space="preserve"> проходит в соответст</w:t>
      </w:r>
      <w:r w:rsidR="006626F4">
        <w:rPr>
          <w:sz w:val="28"/>
          <w:szCs w:val="28"/>
        </w:rPr>
        <w:t>вии с учебным планом</w:t>
      </w:r>
      <w:r w:rsidRPr="00EC60D4">
        <w:rPr>
          <w:sz w:val="28"/>
          <w:szCs w:val="28"/>
        </w:rPr>
        <w:t>.</w:t>
      </w:r>
    </w:p>
    <w:p w:rsidR="00817CC3" w:rsidRPr="00EC60D4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 xml:space="preserve">Общее руководство </w:t>
      </w:r>
      <w:r w:rsidR="00817CC3" w:rsidRPr="00EC60D4">
        <w:rPr>
          <w:sz w:val="28"/>
          <w:szCs w:val="28"/>
        </w:rPr>
        <w:t xml:space="preserve">практикой осуществляет Омская гуманитарная </w:t>
      </w:r>
      <w:r w:rsidR="00817CC3" w:rsidRPr="00EC60D4">
        <w:rPr>
          <w:sz w:val="28"/>
          <w:szCs w:val="28"/>
        </w:rPr>
        <w:lastRenderedPageBreak/>
        <w:t>академия:</w:t>
      </w:r>
    </w:p>
    <w:p w:rsidR="00817CC3" w:rsidRPr="00EC60D4" w:rsidRDefault="00817CC3" w:rsidP="0004071D">
      <w:pPr>
        <w:pStyle w:val="31"/>
        <w:widowControl/>
        <w:numPr>
          <w:ilvl w:val="0"/>
          <w:numId w:val="7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sz w:val="28"/>
          <w:szCs w:val="28"/>
        </w:rPr>
      </w:pPr>
      <w:r w:rsidRPr="00EC60D4">
        <w:rPr>
          <w:sz w:val="28"/>
          <w:szCs w:val="28"/>
        </w:rPr>
        <w:t xml:space="preserve">заключает договоры с </w:t>
      </w:r>
      <w:r w:rsidR="00963AB1" w:rsidRPr="00EC60D4">
        <w:rPr>
          <w:sz w:val="28"/>
          <w:szCs w:val="28"/>
        </w:rPr>
        <w:t xml:space="preserve">образовательными </w:t>
      </w:r>
      <w:r w:rsidRPr="00EC60D4">
        <w:rPr>
          <w:sz w:val="28"/>
          <w:szCs w:val="28"/>
        </w:rPr>
        <w:t>организациями, являющимися объектами практики;</w:t>
      </w:r>
    </w:p>
    <w:p w:rsidR="00817CC3" w:rsidRPr="00EC60D4" w:rsidRDefault="00817CC3" w:rsidP="0004071D">
      <w:pPr>
        <w:pStyle w:val="31"/>
        <w:widowControl/>
        <w:numPr>
          <w:ilvl w:val="0"/>
          <w:numId w:val="7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sz w:val="28"/>
          <w:szCs w:val="28"/>
        </w:rPr>
      </w:pPr>
      <w:r w:rsidRPr="00EC60D4">
        <w:rPr>
          <w:sz w:val="28"/>
          <w:szCs w:val="28"/>
        </w:rPr>
        <w:t>устанавливает календарные графики прохождения практики;</w:t>
      </w:r>
    </w:p>
    <w:p w:rsidR="00817CC3" w:rsidRPr="00EC60D4" w:rsidRDefault="00817CC3" w:rsidP="0004071D">
      <w:pPr>
        <w:pStyle w:val="31"/>
        <w:widowControl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sz w:val="28"/>
          <w:szCs w:val="28"/>
        </w:rPr>
      </w:pPr>
      <w:r w:rsidRPr="00EC60D4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отчетности.</w:t>
      </w:r>
    </w:p>
    <w:p w:rsidR="00817CC3" w:rsidRPr="00EC60D4" w:rsidRDefault="00817CC3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 w:rsidR="00963AB1" w:rsidRPr="00EC60D4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EC60D4">
        <w:rPr>
          <w:rFonts w:ascii="Times New Roman" w:hAnsi="Times New Roman" w:cs="Times New Roman"/>
          <w:sz w:val="28"/>
          <w:szCs w:val="28"/>
        </w:rPr>
        <w:t>.</w:t>
      </w:r>
    </w:p>
    <w:p w:rsidR="00046528" w:rsidRPr="00EC60D4" w:rsidRDefault="00046528" w:rsidP="0096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руководителей практики </w:t>
      </w:r>
      <w:r w:rsidR="00963AB1" w:rsidRPr="00EC60D4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EC60D4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963AB1" w:rsidRPr="00EC60D4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EC60D4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EC60D4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EC60D4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EC60D4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EC60D4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EC60D4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EC60D4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EC60D4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EC60D4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EC6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60D4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EC60D4">
        <w:rPr>
          <w:rFonts w:ascii="Times New Roman" w:hAnsi="Times New Roman" w:cs="Times New Roman"/>
          <w:sz w:val="28"/>
          <w:szCs w:val="28"/>
        </w:rPr>
        <w:t>организации</w:t>
      </w:r>
      <w:r w:rsidRPr="00EC60D4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EC60D4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EC60D4">
        <w:rPr>
          <w:rFonts w:ascii="Times New Roman" w:hAnsi="Times New Roman" w:cs="Times New Roman"/>
          <w:sz w:val="28"/>
          <w:szCs w:val="28"/>
        </w:rPr>
        <w:t xml:space="preserve">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AC235A" w:rsidRPr="00EC60D4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EC60D4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 w:rsidR="00D461BA">
        <w:rPr>
          <w:rFonts w:ascii="Times New Roman" w:hAnsi="Times New Roman" w:cs="Times New Roman"/>
          <w:sz w:val="28"/>
          <w:szCs w:val="28"/>
        </w:rPr>
        <w:t>обучающегося</w:t>
      </w:r>
      <w:r w:rsidRPr="00EC60D4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</w:t>
      </w:r>
      <w:r w:rsidR="00EB6DE1" w:rsidRPr="00EC60D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C60D4">
        <w:rPr>
          <w:rFonts w:ascii="Times New Roman" w:hAnsi="Times New Roman" w:cs="Times New Roman"/>
          <w:sz w:val="28"/>
          <w:szCs w:val="28"/>
        </w:rPr>
        <w:t xml:space="preserve"> деятельности, к творческому и </w:t>
      </w:r>
      <w:r w:rsidR="00EB6DE1" w:rsidRPr="00EC60D4">
        <w:rPr>
          <w:rFonts w:ascii="Times New Roman" w:hAnsi="Times New Roman" w:cs="Times New Roman"/>
          <w:sz w:val="28"/>
          <w:szCs w:val="28"/>
        </w:rPr>
        <w:t>педагогическому</w:t>
      </w:r>
      <w:r w:rsidRPr="00EC60D4">
        <w:rPr>
          <w:rFonts w:ascii="Times New Roman" w:hAnsi="Times New Roman" w:cs="Times New Roman"/>
          <w:sz w:val="28"/>
          <w:szCs w:val="28"/>
        </w:rPr>
        <w:t xml:space="preserve">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6B0E37" w:rsidRPr="00EC60D4" w:rsidRDefault="006B0E37" w:rsidP="006B0E37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необходимо подготовить письменный отчёт о прохождении практики. Отчет, соответствующий программе практики, </w:t>
      </w:r>
      <w:r w:rsidRPr="00EC60D4">
        <w:rPr>
          <w:rFonts w:ascii="Times New Roman" w:hAnsi="Times New Roman" w:cs="Times New Roman"/>
          <w:sz w:val="28"/>
          <w:szCs w:val="28"/>
        </w:rPr>
        <w:lastRenderedPageBreak/>
        <w:t>индивидуальному заданию и требованиям по оформлению, следует сдать руководителю и защитить.</w:t>
      </w:r>
    </w:p>
    <w:p w:rsidR="00817CC3" w:rsidRPr="00EC60D4" w:rsidRDefault="00817CC3">
      <w:pPr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EC60D4">
        <w:rPr>
          <w:b w:val="0"/>
          <w:i/>
          <w:sz w:val="28"/>
          <w:szCs w:val="28"/>
        </w:rPr>
        <w:t>Подведение итогов практики</w:t>
      </w:r>
    </w:p>
    <w:p w:rsidR="00AC235A" w:rsidRPr="00EC60D4" w:rsidRDefault="00AC235A" w:rsidP="0004071D">
      <w:pPr>
        <w:pStyle w:val="310"/>
        <w:numPr>
          <w:ilvl w:val="2"/>
          <w:numId w:val="4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EC60D4">
        <w:rPr>
          <w:b w:val="0"/>
          <w:i/>
          <w:sz w:val="28"/>
          <w:szCs w:val="28"/>
        </w:rPr>
        <w:t>Защита отчета по практике</w:t>
      </w:r>
    </w:p>
    <w:p w:rsidR="00AC235A" w:rsidRPr="00EC60D4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EC60D4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EC60D4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EC60D4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EC60D4" w:rsidRDefault="00AC235A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EC60D4">
        <w:rPr>
          <w:sz w:val="28"/>
        </w:rPr>
        <w:t xml:space="preserve">Итоговая дифференнцированная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AC235A" w:rsidRPr="00EC60D4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EC60D4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AC235A" w:rsidRPr="00EC60D4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EC60D4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EC60D4" w:rsidRDefault="00AC235A" w:rsidP="0004071D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EC60D4" w:rsidRDefault="00AC235A" w:rsidP="0004071D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EC60D4" w:rsidRDefault="00AC235A" w:rsidP="0004071D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EC60D4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EC60D4" w:rsidRDefault="00AC235A" w:rsidP="0004071D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EC60D4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AC235A" w:rsidRPr="00EC60D4" w:rsidRDefault="00AC235A" w:rsidP="0004071D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</w:rPr>
      </w:pPr>
      <w:r w:rsidRPr="00EC60D4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EC60D4" w:rsidRDefault="00AC235A" w:rsidP="0004071D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EC60D4" w:rsidRDefault="00AC235A" w:rsidP="0004071D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EC60D4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AC235A" w:rsidRPr="00EC60D4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EF5052" w:rsidRPr="00EC60D4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EC60D4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EC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EC60D4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EC60D4" w:rsidRDefault="002A1BC7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AC235A" w:rsidRPr="00EC60D4">
        <w:rPr>
          <w:rFonts w:ascii="Times New Roman" w:hAnsi="Times New Roman" w:cs="Times New Roman"/>
          <w:sz w:val="28"/>
          <w:szCs w:val="28"/>
        </w:rPr>
        <w:t>удовлетворительной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EC60D4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lastRenderedPageBreak/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EC60D4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EC60D4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Pr="00EC60D4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2" w:name="bookmark10"/>
    </w:p>
    <w:p w:rsidR="00EB6DE1" w:rsidRPr="00EC60D4" w:rsidRDefault="00EB6DE1">
      <w:pPr>
        <w:rPr>
          <w:rFonts w:ascii="Times New Roman" w:hAnsi="Times New Roman" w:cs="Times New Roman"/>
          <w:b/>
          <w:sz w:val="28"/>
          <w:szCs w:val="28"/>
        </w:rPr>
      </w:pPr>
      <w:r w:rsidRPr="00EC60D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6A9C" w:rsidRPr="00EC60D4" w:rsidRDefault="00706A9C" w:rsidP="00EF5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практики </w:t>
      </w:r>
      <w:r w:rsidR="006626F4" w:rsidRPr="006626F4">
        <w:rPr>
          <w:rFonts w:ascii="Times New Roman" w:hAnsi="Times New Roman" w:cs="Times New Roman"/>
          <w:b/>
          <w:sz w:val="28"/>
          <w:szCs w:val="28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</w:t>
      </w:r>
    </w:p>
    <w:p w:rsidR="00706A9C" w:rsidRPr="00EC60D4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EC60D4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 xml:space="preserve">По прибытии на место практики </w:t>
      </w:r>
      <w:r w:rsidR="00620208">
        <w:rPr>
          <w:sz w:val="28"/>
          <w:szCs w:val="28"/>
        </w:rPr>
        <w:t>обучающийся</w:t>
      </w:r>
      <w:r w:rsidRPr="00EC60D4">
        <w:rPr>
          <w:sz w:val="28"/>
          <w:szCs w:val="28"/>
        </w:rPr>
        <w:t xml:space="preserve"> должен в первую очередь</w:t>
      </w:r>
      <w:r w:rsidR="0072640F" w:rsidRPr="00EC60D4">
        <w:rPr>
          <w:sz w:val="28"/>
          <w:szCs w:val="28"/>
        </w:rPr>
        <w:t xml:space="preserve"> пройти инструктаж по технике безопасности</w:t>
      </w:r>
      <w:r w:rsidR="00C1317F" w:rsidRPr="00EC60D4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EC60D4">
        <w:rPr>
          <w:sz w:val="28"/>
          <w:szCs w:val="28"/>
        </w:rPr>
        <w:t xml:space="preserve"> и в совместном графике (</w:t>
      </w:r>
      <w:r w:rsidR="001E0232" w:rsidRPr="00EC60D4">
        <w:rPr>
          <w:sz w:val="28"/>
          <w:szCs w:val="28"/>
        </w:rPr>
        <w:t>П</w:t>
      </w:r>
      <w:r w:rsidR="00163D3F" w:rsidRPr="00EC60D4">
        <w:rPr>
          <w:sz w:val="28"/>
          <w:szCs w:val="28"/>
        </w:rPr>
        <w:t>риложение 6</w:t>
      </w:r>
      <w:r w:rsidR="00C1317F" w:rsidRPr="00EC60D4">
        <w:rPr>
          <w:sz w:val="28"/>
          <w:szCs w:val="28"/>
        </w:rPr>
        <w:t>)</w:t>
      </w:r>
      <w:r w:rsidR="00163D3F" w:rsidRPr="00EC60D4">
        <w:rPr>
          <w:sz w:val="28"/>
          <w:szCs w:val="28"/>
        </w:rPr>
        <w:t>)</w:t>
      </w:r>
      <w:r w:rsidR="0072640F" w:rsidRPr="00EC60D4">
        <w:rPr>
          <w:sz w:val="28"/>
          <w:szCs w:val="28"/>
        </w:rPr>
        <w:t>, затем</w:t>
      </w:r>
    </w:p>
    <w:p w:rsidR="00817CC3" w:rsidRPr="00EC60D4" w:rsidRDefault="0072640F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 xml:space="preserve">- </w:t>
      </w:r>
      <w:r w:rsidR="00817CC3" w:rsidRPr="00EC60D4">
        <w:rPr>
          <w:sz w:val="28"/>
          <w:szCs w:val="28"/>
        </w:rPr>
        <w:t xml:space="preserve"> ознакомиться с особенностями организации - базы практики, </w:t>
      </w:r>
      <w:bookmarkEnd w:id="2"/>
      <w:r w:rsidR="00817CC3" w:rsidRPr="00EC60D4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EB6DE1" w:rsidRPr="00EC60D4" w:rsidRDefault="00EB6DE1" w:rsidP="0004071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0D4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EB6DE1" w:rsidRPr="00EC60D4" w:rsidRDefault="00EB6DE1" w:rsidP="0004071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0D4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EB6DE1" w:rsidRPr="00EC60D4" w:rsidRDefault="00EB6DE1" w:rsidP="0004071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0D4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EB6DE1" w:rsidRPr="00EC60D4" w:rsidRDefault="00EB6DE1" w:rsidP="0004071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0D4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EB6DE1" w:rsidRPr="00EC60D4" w:rsidRDefault="00EB6DE1" w:rsidP="0004071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0D4">
        <w:rPr>
          <w:rFonts w:ascii="Times New Roman" w:hAnsi="Times New Roman"/>
          <w:sz w:val="28"/>
          <w:szCs w:val="28"/>
        </w:rPr>
        <w:t>участвовать в научно-исследовательской и профориентационной работе кафедры;</w:t>
      </w:r>
    </w:p>
    <w:p w:rsidR="00F3369E" w:rsidRPr="00EC60D4" w:rsidRDefault="00EB6DE1" w:rsidP="0004071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</w:t>
      </w:r>
      <w:r w:rsidR="00F3369E" w:rsidRPr="00EC60D4">
        <w:rPr>
          <w:sz w:val="28"/>
          <w:szCs w:val="28"/>
        </w:rPr>
        <w:t>.</w:t>
      </w:r>
    </w:p>
    <w:p w:rsidR="00817CC3" w:rsidRPr="00E24E51" w:rsidRDefault="00817CC3" w:rsidP="00E2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51">
        <w:rPr>
          <w:rFonts w:ascii="Times New Roman" w:hAnsi="Times New Roman" w:cs="Times New Roman"/>
          <w:sz w:val="28"/>
          <w:szCs w:val="28"/>
        </w:rPr>
        <w:t>В соответствии с учебным планом практик</w:t>
      </w:r>
      <w:r w:rsidR="00220FD4" w:rsidRPr="00E24E51">
        <w:rPr>
          <w:rFonts w:ascii="Times New Roman" w:hAnsi="Times New Roman" w:cs="Times New Roman"/>
          <w:sz w:val="28"/>
          <w:szCs w:val="28"/>
        </w:rPr>
        <w:t>а</w:t>
      </w:r>
      <w:r w:rsidRPr="00E24E51">
        <w:rPr>
          <w:rFonts w:ascii="Times New Roman" w:hAnsi="Times New Roman" w:cs="Times New Roman"/>
          <w:sz w:val="28"/>
          <w:szCs w:val="28"/>
        </w:rPr>
        <w:t xml:space="preserve"> </w:t>
      </w:r>
      <w:r w:rsidR="00220FD4" w:rsidRPr="00E24E51">
        <w:rPr>
          <w:rFonts w:ascii="Times New Roman" w:hAnsi="Times New Roman" w:cs="Times New Roman"/>
          <w:sz w:val="28"/>
          <w:szCs w:val="28"/>
        </w:rPr>
        <w:t xml:space="preserve">по </w:t>
      </w:r>
      <w:r w:rsidR="00E24E51" w:rsidRPr="00E24E51">
        <w:rPr>
          <w:rFonts w:ascii="Times New Roman" w:hAnsi="Times New Roman" w:cs="Times New Roman"/>
          <w:sz w:val="28"/>
          <w:szCs w:val="28"/>
        </w:rPr>
        <w:t xml:space="preserve">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</w:t>
      </w:r>
      <w:r w:rsidR="00220FD4" w:rsidRPr="00E24E5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24E51">
        <w:rPr>
          <w:rFonts w:ascii="Times New Roman" w:hAnsi="Times New Roman" w:cs="Times New Roman"/>
          <w:sz w:val="28"/>
          <w:szCs w:val="28"/>
        </w:rPr>
        <w:t>включает следующие разделы, необходимые для обязательного ознакомления:</w:t>
      </w:r>
    </w:p>
    <w:p w:rsidR="00E24E51" w:rsidRPr="00F05DD4" w:rsidRDefault="00E24E51" w:rsidP="0004071D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DD4">
        <w:rPr>
          <w:rFonts w:ascii="Times New Roman" w:hAnsi="Times New Roman"/>
          <w:sz w:val="28"/>
          <w:szCs w:val="28"/>
        </w:rPr>
        <w:t>Нормативные правовые документы, обеспечивающие организа</w:t>
      </w:r>
      <w:r w:rsidR="00620208">
        <w:rPr>
          <w:rFonts w:ascii="Times New Roman" w:hAnsi="Times New Roman"/>
          <w:sz w:val="28"/>
          <w:szCs w:val="28"/>
        </w:rPr>
        <w:t>цию</w:t>
      </w:r>
      <w:r w:rsidRPr="00F05DD4">
        <w:rPr>
          <w:rFonts w:ascii="Times New Roman" w:hAnsi="Times New Roman"/>
          <w:sz w:val="28"/>
          <w:szCs w:val="28"/>
        </w:rPr>
        <w:t xml:space="preserve"> отдыха и оздоровления детей в период летних каникул;</w:t>
      </w:r>
    </w:p>
    <w:p w:rsidR="00E24E51" w:rsidRPr="00F05DD4" w:rsidRDefault="00E24E51" w:rsidP="0004071D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DD4">
        <w:rPr>
          <w:rFonts w:ascii="Times New Roman" w:hAnsi="Times New Roman"/>
          <w:sz w:val="28"/>
          <w:szCs w:val="28"/>
        </w:rPr>
        <w:t>Документы, необходимые для получения санитарно-эпидемиологического заключения (Приказ Федеральной службы по надзору в сфере защиты прав потребителей и благополучия человека</w:t>
      </w:r>
      <w:r w:rsidRPr="009171BA">
        <w:rPr>
          <w:rFonts w:ascii="Times New Roman" w:hAnsi="Times New Roman"/>
          <w:sz w:val="28"/>
          <w:szCs w:val="28"/>
        </w:rPr>
        <w:t xml:space="preserve"> </w:t>
      </w:r>
      <w:r w:rsidRPr="00F05DD4">
        <w:rPr>
          <w:rFonts w:ascii="Times New Roman" w:hAnsi="Times New Roman"/>
          <w:sz w:val="28"/>
          <w:szCs w:val="28"/>
        </w:rPr>
        <w:t>от 19</w:t>
      </w:r>
      <w:r w:rsidRPr="009171BA">
        <w:rPr>
          <w:rFonts w:ascii="Times New Roman" w:hAnsi="Times New Roman"/>
          <w:sz w:val="28"/>
          <w:szCs w:val="28"/>
        </w:rPr>
        <w:t> </w:t>
      </w:r>
      <w:r w:rsidRPr="00F05DD4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07 г"/>
        </w:smartTagPr>
        <w:r w:rsidRPr="00F05DD4">
          <w:rPr>
            <w:rFonts w:ascii="Times New Roman" w:hAnsi="Times New Roman"/>
            <w:sz w:val="28"/>
            <w:szCs w:val="28"/>
          </w:rPr>
          <w:t>2007 г</w:t>
        </w:r>
      </w:smartTag>
      <w:r w:rsidRPr="00F05DD4">
        <w:rPr>
          <w:rFonts w:ascii="Times New Roman" w:hAnsi="Times New Roman"/>
          <w:sz w:val="28"/>
          <w:szCs w:val="28"/>
        </w:rPr>
        <w:t xml:space="preserve">. </w:t>
      </w:r>
      <w:r w:rsidRPr="009171BA">
        <w:rPr>
          <w:rFonts w:ascii="Times New Roman" w:hAnsi="Times New Roman"/>
          <w:sz w:val="28"/>
          <w:szCs w:val="28"/>
        </w:rPr>
        <w:t>№</w:t>
      </w:r>
      <w:r w:rsidRPr="00F05DD4">
        <w:rPr>
          <w:rFonts w:ascii="Times New Roman" w:hAnsi="Times New Roman"/>
          <w:sz w:val="28"/>
          <w:szCs w:val="28"/>
        </w:rPr>
        <w:t> 224</w:t>
      </w:r>
      <w:r w:rsidRPr="009171BA">
        <w:rPr>
          <w:rFonts w:ascii="Times New Roman" w:hAnsi="Times New Roman"/>
          <w:sz w:val="28"/>
          <w:szCs w:val="28"/>
        </w:rPr>
        <w:t xml:space="preserve"> «</w:t>
      </w:r>
      <w:r w:rsidRPr="00F05DD4">
        <w:rPr>
          <w:rFonts w:ascii="Times New Roman" w:hAnsi="Times New Roman"/>
          <w:sz w:val="28"/>
          <w:szCs w:val="28"/>
        </w:rPr>
        <w:t>О</w:t>
      </w:r>
      <w:r w:rsidRPr="009171BA">
        <w:rPr>
          <w:rFonts w:ascii="Times New Roman" w:hAnsi="Times New Roman"/>
          <w:sz w:val="28"/>
          <w:szCs w:val="28"/>
        </w:rPr>
        <w:t> </w:t>
      </w:r>
      <w:r w:rsidRPr="00F05DD4">
        <w:rPr>
          <w:rFonts w:ascii="Times New Roman" w:hAnsi="Times New Roman"/>
          <w:sz w:val="28"/>
          <w:szCs w:val="28"/>
        </w:rPr>
        <w:t>санитарно-эпидемиологических экспертизах, обследованиях,</w:t>
      </w:r>
      <w:r w:rsidRPr="009171BA">
        <w:rPr>
          <w:rFonts w:ascii="Times New Roman" w:hAnsi="Times New Roman"/>
          <w:sz w:val="28"/>
          <w:szCs w:val="28"/>
        </w:rPr>
        <w:t xml:space="preserve"> </w:t>
      </w:r>
      <w:r w:rsidRPr="00F05DD4">
        <w:rPr>
          <w:rFonts w:ascii="Times New Roman" w:hAnsi="Times New Roman"/>
          <w:sz w:val="28"/>
          <w:szCs w:val="28"/>
        </w:rPr>
        <w:t>исследованиях, испытаниях и токсикологических, гиги</w:t>
      </w:r>
      <w:r w:rsidRPr="009171BA">
        <w:rPr>
          <w:rFonts w:ascii="Times New Roman" w:hAnsi="Times New Roman"/>
          <w:sz w:val="28"/>
          <w:szCs w:val="28"/>
        </w:rPr>
        <w:t>енических и иных видах оценок»);</w:t>
      </w:r>
    </w:p>
    <w:p w:rsidR="00E24E51" w:rsidRDefault="00E24E51" w:rsidP="0004071D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E51">
        <w:rPr>
          <w:rFonts w:ascii="Times New Roman" w:hAnsi="Times New Roman"/>
          <w:sz w:val="28"/>
          <w:szCs w:val="28"/>
        </w:rPr>
        <w:t>Виды услуг детям в организациях отдыха и оздоровления, их состав, формы, порядок и условия предоставления в соответствии с Национальным стандартом</w:t>
      </w:r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24E51" w:rsidRPr="00E24E51" w:rsidRDefault="00E24E51" w:rsidP="0004071D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E51">
        <w:rPr>
          <w:rFonts w:ascii="Times New Roman" w:hAnsi="Times New Roman"/>
          <w:sz w:val="28"/>
          <w:szCs w:val="28"/>
        </w:rPr>
        <w:t xml:space="preserve">Типовое положение о детском оздоровительном лагере (Письмо </w:t>
      </w:r>
      <w:smartTag w:uri="urn:schemas-microsoft-com:office:smarttags" w:element="PersonName">
        <w:r w:rsidRPr="00E24E51">
          <w:rPr>
            <w:rFonts w:ascii="Times New Roman" w:hAnsi="Times New Roman"/>
            <w:sz w:val="28"/>
            <w:szCs w:val="28"/>
          </w:rPr>
          <w:t>М</w:t>
        </w:r>
      </w:smartTag>
      <w:r w:rsidRPr="00E24E51">
        <w:rPr>
          <w:rFonts w:ascii="Times New Roman" w:hAnsi="Times New Roman"/>
          <w:sz w:val="28"/>
          <w:szCs w:val="28"/>
        </w:rPr>
        <w:t xml:space="preserve">инистерства здравоохранения и социального развития Российской Федерации от 15 апреля </w:t>
      </w:r>
      <w:smartTag w:uri="urn:schemas-microsoft-com:office:smarttags" w:element="metricconverter">
        <w:smartTagPr>
          <w:attr w:name="ProductID" w:val="2011 г"/>
        </w:smartTagPr>
        <w:r w:rsidRPr="00E24E51">
          <w:rPr>
            <w:rFonts w:ascii="Times New Roman" w:hAnsi="Times New Roman"/>
            <w:sz w:val="28"/>
            <w:szCs w:val="28"/>
          </w:rPr>
          <w:t>2011 г</w:t>
        </w:r>
      </w:smartTag>
      <w:r w:rsidRPr="00E24E51">
        <w:rPr>
          <w:rFonts w:ascii="Times New Roman" w:hAnsi="Times New Roman"/>
          <w:sz w:val="28"/>
          <w:szCs w:val="28"/>
        </w:rPr>
        <w:t>. № 18-2/10/1-2188);</w:t>
      </w:r>
    </w:p>
    <w:p w:rsidR="00E24E51" w:rsidRPr="00F05DD4" w:rsidRDefault="00E24E51" w:rsidP="0004071D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71BA">
        <w:rPr>
          <w:rFonts w:ascii="Times New Roman" w:hAnsi="Times New Roman"/>
          <w:sz w:val="28"/>
          <w:szCs w:val="28"/>
        </w:rPr>
        <w:t xml:space="preserve">Нормативные правовые документы, регламентирующие безопасный отдых и сохранение здоровья детей и подростков в учреждениях отдыха и </w:t>
      </w:r>
      <w:r w:rsidRPr="009171BA">
        <w:rPr>
          <w:rFonts w:ascii="Times New Roman" w:hAnsi="Times New Roman"/>
          <w:sz w:val="28"/>
          <w:szCs w:val="28"/>
        </w:rPr>
        <w:lastRenderedPageBreak/>
        <w:t>оздоровления</w:t>
      </w:r>
      <w:r w:rsidRPr="00F05DD4">
        <w:rPr>
          <w:rFonts w:ascii="Times New Roman" w:hAnsi="Times New Roman"/>
          <w:sz w:val="28"/>
          <w:szCs w:val="28"/>
        </w:rPr>
        <w:t xml:space="preserve"> всех типов (загородных  лагерях, лагерях с дневным пребыванием, палаточных лагерях)</w:t>
      </w:r>
      <w:r w:rsidRPr="00F05DD4" w:rsidDel="00962254">
        <w:rPr>
          <w:rFonts w:ascii="Times New Roman" w:hAnsi="Times New Roman"/>
          <w:sz w:val="28"/>
          <w:szCs w:val="28"/>
        </w:rPr>
        <w:t xml:space="preserve"> </w:t>
      </w:r>
      <w:r w:rsidRPr="00F05DD4">
        <w:rPr>
          <w:rFonts w:ascii="Times New Roman" w:hAnsi="Times New Roman"/>
          <w:sz w:val="28"/>
          <w:szCs w:val="28"/>
        </w:rPr>
        <w:t>;</w:t>
      </w:r>
    </w:p>
    <w:p w:rsidR="002A1BC7" w:rsidRDefault="00E24E51" w:rsidP="0004071D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DD4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</w:t>
      </w:r>
    </w:p>
    <w:p w:rsidR="00620208" w:rsidRPr="002A1BC7" w:rsidRDefault="007B7C82" w:rsidP="0004071D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1BC7">
        <w:rPr>
          <w:rFonts w:ascii="Times New Roman" w:hAnsi="Times New Roman"/>
          <w:color w:val="000000"/>
          <w:spacing w:val="-2"/>
          <w:sz w:val="28"/>
          <w:szCs w:val="28"/>
        </w:rPr>
        <w:t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</w:t>
      </w:r>
      <w:r w:rsidR="00E24E51" w:rsidRPr="002A1BC7">
        <w:rPr>
          <w:rFonts w:ascii="Times New Roman" w:hAnsi="Times New Roman"/>
          <w:color w:val="000000"/>
          <w:spacing w:val="-2"/>
          <w:sz w:val="28"/>
          <w:szCs w:val="28"/>
        </w:rPr>
        <w:t>рсия по учреждению.</w:t>
      </w:r>
    </w:p>
    <w:p w:rsidR="00620208" w:rsidRPr="00620208" w:rsidRDefault="00E24E51" w:rsidP="006202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2020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20208" w:rsidRPr="00620208">
        <w:rPr>
          <w:rFonts w:ascii="Times New Roman" w:hAnsi="Times New Roman"/>
          <w:color w:val="000000"/>
          <w:spacing w:val="-2"/>
          <w:sz w:val="28"/>
          <w:szCs w:val="28"/>
        </w:rPr>
        <w:t xml:space="preserve">8. </w:t>
      </w:r>
      <w:r w:rsidR="007B7C82" w:rsidRPr="00620208">
        <w:rPr>
          <w:rFonts w:ascii="Times New Roman" w:hAnsi="Times New Roman"/>
          <w:color w:val="000000"/>
          <w:spacing w:val="-2"/>
          <w:sz w:val="28"/>
          <w:szCs w:val="28"/>
        </w:rPr>
        <w:t>Изучение</w:t>
      </w:r>
      <w:r w:rsidR="007B7C82" w:rsidRPr="00620208">
        <w:rPr>
          <w:rFonts w:ascii="Times New Roman" w:hAnsi="Times New Roman"/>
          <w:sz w:val="28"/>
          <w:szCs w:val="28"/>
        </w:rPr>
        <w:t xml:space="preserve"> </w:t>
      </w:r>
      <w:r w:rsidR="007B7C82" w:rsidRPr="00620208">
        <w:rPr>
          <w:rFonts w:ascii="Times New Roman" w:hAnsi="Times New Roman"/>
          <w:color w:val="000000"/>
          <w:spacing w:val="-2"/>
          <w:sz w:val="28"/>
          <w:szCs w:val="28"/>
        </w:rPr>
        <w:t xml:space="preserve"> видов деятельности</w:t>
      </w:r>
      <w:r w:rsidRPr="00620208">
        <w:rPr>
          <w:rFonts w:ascii="Times New Roman" w:hAnsi="Times New Roman"/>
          <w:color w:val="000000"/>
          <w:spacing w:val="-2"/>
          <w:sz w:val="28"/>
          <w:szCs w:val="28"/>
        </w:rPr>
        <w:t xml:space="preserve"> вожатого</w:t>
      </w:r>
      <w:r w:rsidR="007B7C82" w:rsidRPr="00620208">
        <w:rPr>
          <w:rFonts w:ascii="Times New Roman" w:hAnsi="Times New Roman"/>
          <w:color w:val="000000"/>
          <w:spacing w:val="-2"/>
          <w:sz w:val="28"/>
          <w:szCs w:val="28"/>
        </w:rPr>
        <w:t xml:space="preserve">,  условий труда, режима труда; профессиональных служебных обязанностей. </w:t>
      </w:r>
    </w:p>
    <w:p w:rsidR="002A1BC7" w:rsidRDefault="007B7C82" w:rsidP="006202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20208">
        <w:rPr>
          <w:rFonts w:ascii="Times New Roman" w:hAnsi="Times New Roman"/>
          <w:color w:val="000000"/>
          <w:spacing w:val="-2"/>
          <w:sz w:val="28"/>
          <w:szCs w:val="28"/>
        </w:rPr>
        <w:t xml:space="preserve">- анализ   деятельности </w:t>
      </w:r>
      <w:r w:rsidR="00E24E51" w:rsidRPr="00620208">
        <w:rPr>
          <w:rFonts w:ascii="Times New Roman" w:hAnsi="Times New Roman"/>
          <w:color w:val="000000"/>
          <w:spacing w:val="-2"/>
          <w:sz w:val="28"/>
          <w:szCs w:val="28"/>
        </w:rPr>
        <w:t>вожатого</w:t>
      </w:r>
    </w:p>
    <w:p w:rsidR="007B7C82" w:rsidRPr="00620208" w:rsidRDefault="007B7C82" w:rsidP="006202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20208">
        <w:rPr>
          <w:rFonts w:ascii="Times New Roman" w:hAnsi="Times New Roman"/>
          <w:color w:val="000000"/>
          <w:spacing w:val="-2"/>
          <w:sz w:val="28"/>
          <w:szCs w:val="28"/>
        </w:rPr>
        <w:t>- основные функции деятельности;</w:t>
      </w:r>
    </w:p>
    <w:p w:rsidR="007B7C82" w:rsidRPr="007B7C82" w:rsidRDefault="007B7C82" w:rsidP="0062020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0208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7B7C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условия работы в данном учреждении (</w:t>
      </w:r>
      <w:r w:rsidR="00E24E5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материал, площадки и т.д</w:t>
      </w:r>
      <w:r w:rsidRPr="007B7C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); </w:t>
      </w:r>
    </w:p>
    <w:p w:rsidR="004A3A1B" w:rsidRPr="004A3A1B" w:rsidRDefault="004A3A1B" w:rsidP="004A3A1B">
      <w:pPr>
        <w:tabs>
          <w:tab w:val="right" w:leader="do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9. </w:t>
      </w:r>
      <w:r w:rsidRPr="004A3A1B">
        <w:rPr>
          <w:rFonts w:ascii="Times New Roman" w:hAnsi="Times New Roman" w:cs="Times New Roman"/>
          <w:sz w:val="28"/>
          <w:szCs w:val="28"/>
        </w:rPr>
        <w:t>Познакомить детей друг с другом и лагерем.</w:t>
      </w:r>
      <w:r w:rsidR="002A783B">
        <w:rPr>
          <w:rFonts w:ascii="Times New Roman" w:hAnsi="Times New Roman" w:cs="Times New Roman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</w:rPr>
        <w:t xml:space="preserve">Создать доброжелательную атмосферу в отряде, условия для формирования </w:t>
      </w:r>
      <w:r w:rsidR="00414D2A" w:rsidRPr="004A3A1B">
        <w:rPr>
          <w:rFonts w:ascii="Times New Roman" w:hAnsi="Times New Roman" w:cs="Times New Roman"/>
          <w:sz w:val="28"/>
          <w:szCs w:val="28"/>
        </w:rPr>
        <w:t>чувст</w:t>
      </w:r>
      <w:r w:rsidR="00414D2A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</w:rPr>
        <w:t>«Мы».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</w:rPr>
        <w:t>Создать условия для раскрытия способностей каждого ребенка.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</w:rPr>
        <w:t>Выявить лидеров, спланировать жизнедеятельность в отряде</w:t>
      </w:r>
      <w:r w:rsidRPr="00102445">
        <w:t>.</w:t>
      </w:r>
      <w:r>
        <w:t xml:space="preserve"> </w:t>
      </w:r>
      <w:r w:rsidR="007B7C82" w:rsidRPr="004A3A1B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Результат</w:t>
      </w:r>
      <w:r w:rsidR="007B7C82" w:rsidRPr="007B7C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Pr="004A3A1B">
        <w:rPr>
          <w:rFonts w:ascii="Times New Roman" w:eastAsia="Calibri" w:hAnsi="Times New Roman" w:cs="Times New Roman"/>
          <w:iCs/>
          <w:sz w:val="28"/>
          <w:szCs w:val="28"/>
        </w:rPr>
        <w:t>План-сетка работы вожатого на смену.</w:t>
      </w:r>
    </w:p>
    <w:p w:rsidR="004F158B" w:rsidRPr="002A1BC7" w:rsidRDefault="004A3A1B" w:rsidP="002A1BC7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10. </w:t>
      </w:r>
      <w:r w:rsidRPr="007B7C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</w:rPr>
        <w:t>Обеспечить интересную разнообразную и творческую жизнедеятельность в лагере.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</w:rPr>
        <w:t>Обеспечить личностное развитие каждог</w:t>
      </w:r>
      <w:r>
        <w:rPr>
          <w:rFonts w:ascii="Times New Roman" w:hAnsi="Times New Roman" w:cs="Times New Roman"/>
          <w:sz w:val="28"/>
          <w:szCs w:val="28"/>
        </w:rPr>
        <w:t xml:space="preserve">о ребенка и коллектива в целом. </w:t>
      </w:r>
      <w:r w:rsidRPr="004A3A1B">
        <w:rPr>
          <w:rFonts w:ascii="Times New Roman" w:hAnsi="Times New Roman" w:cs="Times New Roman"/>
          <w:sz w:val="28"/>
          <w:szCs w:val="28"/>
        </w:rPr>
        <w:t>Организовать самоуправление. Научить детей самостоятельно принимать решения, планировать и анализировать ка</w:t>
      </w:r>
      <w:r>
        <w:rPr>
          <w:rFonts w:ascii="Times New Roman" w:hAnsi="Times New Roman" w:cs="Times New Roman"/>
          <w:sz w:val="28"/>
          <w:szCs w:val="28"/>
        </w:rPr>
        <w:t xml:space="preserve">ждый проведенный в лагере день. </w:t>
      </w:r>
      <w:r w:rsidR="002A1BC7">
        <w:rPr>
          <w:rFonts w:ascii="Times New Roman" w:hAnsi="Times New Roman" w:cs="Times New Roman"/>
          <w:sz w:val="28"/>
          <w:szCs w:val="28"/>
        </w:rPr>
        <w:t xml:space="preserve">Проводить мероприятия на сплочение и объединение детей в коллективе. </w:t>
      </w:r>
      <w:r w:rsidRPr="004A3A1B">
        <w:rPr>
          <w:rFonts w:ascii="Times New Roman" w:hAnsi="Times New Roman" w:cs="Times New Roman"/>
          <w:sz w:val="28"/>
          <w:szCs w:val="28"/>
        </w:rPr>
        <w:t>Обеспечить соблюдение отрядных и лагерных традиций.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</w:rPr>
        <w:t>Познакомит</w:t>
      </w:r>
      <w:r w:rsidR="002A1BC7">
        <w:rPr>
          <w:rFonts w:ascii="Times New Roman" w:hAnsi="Times New Roman" w:cs="Times New Roman"/>
          <w:sz w:val="28"/>
          <w:szCs w:val="28"/>
        </w:rPr>
        <w:t>ь</w:t>
      </w:r>
      <w:r w:rsidRPr="004A3A1B">
        <w:rPr>
          <w:rFonts w:ascii="Times New Roman" w:hAnsi="Times New Roman" w:cs="Times New Roman"/>
          <w:sz w:val="28"/>
          <w:szCs w:val="28"/>
        </w:rPr>
        <w:t xml:space="preserve"> с направлениями деятельности общественных объединений</w:t>
      </w:r>
      <w:r w:rsidRPr="004A3A1B">
        <w:rPr>
          <w:sz w:val="28"/>
          <w:szCs w:val="28"/>
        </w:rPr>
        <w:t>.</w:t>
      </w:r>
      <w:r w:rsidRPr="004A3A1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rFonts w:ascii="Times New Roman" w:eastAsia="Calibri" w:hAnsi="Times New Roman" w:cs="Times New Roman"/>
          <w:iCs/>
          <w:sz w:val="28"/>
          <w:szCs w:val="28"/>
        </w:rPr>
        <w:t>Сценарий проведённых трёх любых мероприятий (в н</w:t>
      </w:r>
      <w:r w:rsidR="002A1BC7">
        <w:rPr>
          <w:rFonts w:ascii="Times New Roman" w:eastAsia="Calibri" w:hAnsi="Times New Roman" w:cs="Times New Roman"/>
          <w:iCs/>
          <w:sz w:val="28"/>
          <w:szCs w:val="28"/>
        </w:rPr>
        <w:t xml:space="preserve">ачале, середине и конце смены) </w:t>
      </w:r>
      <w:r w:rsidRPr="002A783B">
        <w:rPr>
          <w:rFonts w:ascii="Times New Roman" w:eastAsia="Calibri" w:hAnsi="Times New Roman" w:cs="Times New Roman"/>
          <w:iCs/>
          <w:sz w:val="28"/>
          <w:szCs w:val="28"/>
        </w:rPr>
        <w:t xml:space="preserve">(приложение </w:t>
      </w:r>
      <w:r w:rsidR="002A783B" w:rsidRPr="002A783B">
        <w:rPr>
          <w:rFonts w:ascii="Times New Roman" w:eastAsia="Calibri" w:hAnsi="Times New Roman" w:cs="Times New Roman"/>
          <w:iCs/>
          <w:sz w:val="28"/>
          <w:szCs w:val="28"/>
        </w:rPr>
        <w:t xml:space="preserve"> 8)</w:t>
      </w:r>
    </w:p>
    <w:p w:rsidR="00414D2A" w:rsidRDefault="00414D2A" w:rsidP="00414D2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2A1BC7">
        <w:rPr>
          <w:rFonts w:ascii="Times New Roman" w:eastAsia="Calibri" w:hAnsi="Times New Roman" w:cs="Times New Roman"/>
          <w:iCs/>
          <w:sz w:val="28"/>
          <w:szCs w:val="28"/>
        </w:rPr>
        <w:t>2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414D2A">
        <w:rPr>
          <w:rFonts w:ascii="Times New Roman" w:eastAsia="Calibri" w:hAnsi="Times New Roman" w:cs="Times New Roman"/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 w:rsidRPr="004A3A1B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4F15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описание </w:t>
      </w:r>
      <w:r w:rsidR="002A1BC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полученных выводов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(приложение 9)</w:t>
      </w:r>
    </w:p>
    <w:p w:rsidR="007B7C82" w:rsidRPr="007B7C82" w:rsidRDefault="00C05AF4" w:rsidP="00C05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14</w:t>
      </w:r>
      <w:r w:rsidR="007B7C82" w:rsidRPr="007B7C82">
        <w:rPr>
          <w:rFonts w:ascii="Times New Roman" w:hAnsi="Times New Roman" w:cs="Times New Roman"/>
          <w:sz w:val="28"/>
          <w:szCs w:val="28"/>
        </w:rPr>
        <w:t xml:space="preserve">. </w:t>
      </w:r>
      <w:r w:rsidR="007B7C82" w:rsidRPr="007B7C8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7C82" w:rsidRPr="007B7C82">
        <w:rPr>
          <w:rFonts w:ascii="Times New Roman" w:hAnsi="Times New Roman" w:cs="Times New Roman"/>
          <w:sz w:val="28"/>
          <w:szCs w:val="28"/>
        </w:rPr>
        <w:t xml:space="preserve"> Результат: </w:t>
      </w:r>
      <w:r w:rsidR="007B7C82" w:rsidRPr="007B7C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="007B7C82" w:rsidRPr="007B7C82">
        <w:rPr>
          <w:rFonts w:ascii="Times New Roman" w:hAnsi="Times New Roman" w:cs="Times New Roman"/>
          <w:sz w:val="28"/>
          <w:szCs w:val="28"/>
        </w:rPr>
        <w:t>Тезисы выступления на итоговой конференции.</w:t>
      </w:r>
    </w:p>
    <w:p w:rsidR="00B47023" w:rsidRPr="00EC60D4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778" w:rsidRPr="00466778" w:rsidRDefault="00466778" w:rsidP="00466778">
      <w:pPr>
        <w:pStyle w:val="Default"/>
        <w:ind w:left="502"/>
        <w:jc w:val="both"/>
      </w:pPr>
    </w:p>
    <w:p w:rsidR="0083414A" w:rsidRPr="007B7C82" w:rsidRDefault="007B7C82" w:rsidP="007B7C82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EC60D4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EC60D4">
        <w:rPr>
          <w:rFonts w:ascii="Times New Roman" w:eastAsia="Times New Roman" w:hAnsi="Times New Roman" w:cs="Times New Roman"/>
          <w:bCs w:val="0"/>
          <w:color w:val="auto"/>
          <w:spacing w:val="2"/>
        </w:rPr>
        <w:t>Требования к оформлению отчета учебной практики (по получению</w:t>
      </w:r>
      <w:r w:rsidR="004D24D3" w:rsidRPr="00EC60D4">
        <w:rPr>
          <w:rFonts w:ascii="Times New Roman" w:hAnsi="Times New Roman" w:cs="Times New Roman"/>
          <w:color w:val="auto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2A1BC7">
        <w:rPr>
          <w:rFonts w:ascii="Times New Roman" w:hAnsi="Times New Roman" w:cs="Times New Roman"/>
          <w:color w:val="auto"/>
        </w:rPr>
        <w:t xml:space="preserve"> (летняя вожатская практика)</w:t>
      </w:r>
      <w:r w:rsidR="004D24D3" w:rsidRPr="00EC60D4">
        <w:rPr>
          <w:rFonts w:ascii="Times New Roman" w:hAnsi="Times New Roman" w:cs="Times New Roman"/>
          <w:color w:val="auto"/>
        </w:rPr>
        <w:t>)</w:t>
      </w:r>
    </w:p>
    <w:p w:rsidR="0070558D" w:rsidRPr="00EC60D4" w:rsidRDefault="00FD0FD0" w:rsidP="0070558D">
      <w:pPr>
        <w:pStyle w:val="31"/>
        <w:shd w:val="clear" w:color="auto" w:fill="auto"/>
        <w:spacing w:after="120" w:line="389" w:lineRule="exact"/>
        <w:ind w:left="20" w:right="20" w:firstLine="580"/>
        <w:rPr>
          <w:sz w:val="28"/>
          <w:szCs w:val="28"/>
        </w:rPr>
      </w:pPr>
      <w:r w:rsidRPr="00EC60D4">
        <w:rPr>
          <w:rStyle w:val="a9"/>
          <w:sz w:val="28"/>
          <w:szCs w:val="28"/>
        </w:rPr>
        <w:t xml:space="preserve">Содержание отчета </w:t>
      </w:r>
    </w:p>
    <w:p w:rsidR="0070558D" w:rsidRPr="00EC60D4" w:rsidRDefault="0070558D" w:rsidP="0070558D">
      <w:pPr>
        <w:pStyle w:val="31"/>
        <w:shd w:val="clear" w:color="auto" w:fill="auto"/>
        <w:spacing w:after="0" w:line="389" w:lineRule="exact"/>
        <w:ind w:left="20" w:right="20"/>
        <w:rPr>
          <w:sz w:val="28"/>
          <w:szCs w:val="28"/>
        </w:rPr>
      </w:pPr>
      <w:r w:rsidRPr="00EC60D4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EC60D4" w:rsidRDefault="0070558D" w:rsidP="0070558D">
      <w:pPr>
        <w:pStyle w:val="31"/>
        <w:shd w:val="clear" w:color="auto" w:fill="auto"/>
        <w:spacing w:after="0" w:line="389" w:lineRule="exact"/>
        <w:ind w:left="20" w:firstLine="580"/>
        <w:rPr>
          <w:sz w:val="28"/>
          <w:szCs w:val="28"/>
        </w:rPr>
      </w:pPr>
      <w:r w:rsidRPr="00EC60D4">
        <w:rPr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EC60D4" w:rsidRDefault="0070558D" w:rsidP="0004071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389" w:lineRule="exact"/>
        <w:ind w:left="20"/>
        <w:jc w:val="left"/>
        <w:rPr>
          <w:sz w:val="28"/>
          <w:szCs w:val="28"/>
        </w:rPr>
      </w:pPr>
      <w:r w:rsidRPr="00EC60D4">
        <w:rPr>
          <w:sz w:val="28"/>
          <w:szCs w:val="28"/>
        </w:rPr>
        <w:t>титульный лист (приложение 1)</w:t>
      </w:r>
    </w:p>
    <w:p w:rsidR="0070558D" w:rsidRPr="00EC60D4" w:rsidRDefault="0070558D" w:rsidP="0004071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389" w:lineRule="exact"/>
        <w:ind w:left="20"/>
        <w:jc w:val="left"/>
        <w:rPr>
          <w:sz w:val="28"/>
          <w:szCs w:val="28"/>
        </w:rPr>
      </w:pPr>
      <w:r w:rsidRPr="00EC60D4">
        <w:rPr>
          <w:sz w:val="28"/>
          <w:szCs w:val="28"/>
        </w:rPr>
        <w:t>содержание</w:t>
      </w:r>
    </w:p>
    <w:p w:rsidR="0070558D" w:rsidRPr="00EC60D4" w:rsidRDefault="0070558D" w:rsidP="0004071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389" w:lineRule="exact"/>
        <w:ind w:left="20"/>
        <w:jc w:val="left"/>
        <w:rPr>
          <w:sz w:val="28"/>
          <w:szCs w:val="28"/>
        </w:rPr>
      </w:pPr>
      <w:r w:rsidRPr="00EC60D4">
        <w:rPr>
          <w:sz w:val="28"/>
          <w:szCs w:val="28"/>
        </w:rPr>
        <w:t>тематические разделы</w:t>
      </w:r>
    </w:p>
    <w:p w:rsidR="0070558D" w:rsidRPr="00EC60D4" w:rsidRDefault="0070558D" w:rsidP="0004071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389" w:lineRule="exact"/>
        <w:ind w:left="20"/>
        <w:jc w:val="left"/>
        <w:rPr>
          <w:sz w:val="28"/>
          <w:szCs w:val="28"/>
        </w:rPr>
      </w:pPr>
      <w:r w:rsidRPr="00EC60D4">
        <w:rPr>
          <w:sz w:val="28"/>
          <w:szCs w:val="28"/>
        </w:rPr>
        <w:lastRenderedPageBreak/>
        <w:t>заключение</w:t>
      </w:r>
    </w:p>
    <w:p w:rsidR="0070558D" w:rsidRPr="00EC60D4" w:rsidRDefault="0070558D" w:rsidP="0004071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389" w:lineRule="exact"/>
        <w:ind w:left="20"/>
        <w:jc w:val="left"/>
        <w:rPr>
          <w:sz w:val="28"/>
          <w:szCs w:val="28"/>
        </w:rPr>
      </w:pPr>
      <w:r w:rsidRPr="00EC60D4">
        <w:rPr>
          <w:sz w:val="28"/>
          <w:szCs w:val="28"/>
        </w:rPr>
        <w:t>приложения.</w:t>
      </w:r>
    </w:p>
    <w:p w:rsidR="0070558D" w:rsidRPr="00EC60D4" w:rsidRDefault="0070558D" w:rsidP="0070558D">
      <w:pPr>
        <w:pStyle w:val="31"/>
        <w:shd w:val="clear" w:color="auto" w:fill="auto"/>
        <w:spacing w:after="0" w:line="389" w:lineRule="exact"/>
        <w:ind w:left="20" w:right="20" w:firstLine="660"/>
        <w:jc w:val="both"/>
        <w:rPr>
          <w:sz w:val="28"/>
          <w:szCs w:val="28"/>
        </w:rPr>
      </w:pPr>
      <w:r w:rsidRPr="00EC60D4">
        <w:rPr>
          <w:sz w:val="28"/>
          <w:szCs w:val="28"/>
        </w:rPr>
        <w:t>В</w:t>
      </w:r>
      <w:r w:rsidRPr="00EC60D4">
        <w:rPr>
          <w:rStyle w:val="a8"/>
          <w:sz w:val="28"/>
          <w:szCs w:val="28"/>
        </w:rPr>
        <w:t xml:space="preserve"> заключении</w:t>
      </w:r>
      <w:r w:rsidRPr="00EC60D4">
        <w:rPr>
          <w:sz w:val="28"/>
          <w:szCs w:val="28"/>
        </w:rPr>
        <w:t xml:space="preserve"> подводятся итоги</w:t>
      </w:r>
      <w:r w:rsidR="009B4DBD">
        <w:rPr>
          <w:sz w:val="28"/>
          <w:szCs w:val="28"/>
        </w:rPr>
        <w:t xml:space="preserve"> практики, формулируются выводы</w:t>
      </w:r>
      <w:r w:rsidR="0061168B" w:rsidRPr="00EC60D4">
        <w:rPr>
          <w:sz w:val="28"/>
          <w:szCs w:val="28"/>
        </w:rPr>
        <w:t>.</w:t>
      </w:r>
      <w:r w:rsidRPr="00EC60D4">
        <w:rPr>
          <w:sz w:val="28"/>
          <w:szCs w:val="28"/>
        </w:rPr>
        <w:t xml:space="preserve"> </w:t>
      </w:r>
    </w:p>
    <w:p w:rsidR="009B4DBD" w:rsidRPr="00EC60D4" w:rsidRDefault="009B4DBD" w:rsidP="009B4DBD">
      <w:pPr>
        <w:pStyle w:val="31"/>
        <w:widowControl/>
        <w:shd w:val="clear" w:color="auto" w:fill="auto"/>
        <w:spacing w:after="0" w:line="384" w:lineRule="exact"/>
        <w:ind w:right="20"/>
        <w:rPr>
          <w:b/>
          <w:sz w:val="28"/>
          <w:szCs w:val="28"/>
        </w:rPr>
      </w:pPr>
      <w:bookmarkStart w:id="3" w:name="_Hlk250734025"/>
      <w:bookmarkStart w:id="4" w:name="_Hlk246556193"/>
      <w:r w:rsidRPr="00EC60D4">
        <w:rPr>
          <w:b/>
          <w:bCs/>
          <w:iCs/>
          <w:caps/>
          <w:sz w:val="28"/>
          <w:szCs w:val="28"/>
        </w:rPr>
        <w:t>оформлениЕ ОТЧЁТА</w:t>
      </w:r>
    </w:p>
    <w:p w:rsidR="009B4DBD" w:rsidRPr="00EC60D4" w:rsidRDefault="009B4DBD" w:rsidP="009B4D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EC60D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C60D4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9B4DBD" w:rsidRPr="00EC60D4" w:rsidRDefault="009B4DBD" w:rsidP="009B4D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Формат страницы – А4.</w:t>
      </w:r>
    </w:p>
    <w:p w:rsidR="009B4DBD" w:rsidRPr="00EC60D4" w:rsidRDefault="009B4DBD" w:rsidP="009B4D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9B4DBD" w:rsidRPr="00EC60D4" w:rsidRDefault="009B4DBD" w:rsidP="009B4D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9B4DBD" w:rsidRPr="00EC60D4" w:rsidRDefault="009B4DBD" w:rsidP="009B4D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9B4DBD" w:rsidRPr="00EC60D4" w:rsidRDefault="009B4DBD" w:rsidP="009B4D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Полужирный шрифт, курсив и подчеркнутый шрифт не применяются.</w:t>
      </w:r>
    </w:p>
    <w:p w:rsidR="009B4DBD" w:rsidRPr="00EC60D4" w:rsidRDefault="009B4DBD" w:rsidP="009B4D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Выравнивание текста - по ширине. Выравнивание таблиц и рисунков – по центру.</w:t>
      </w:r>
    </w:p>
    <w:p w:rsidR="009B4DBD" w:rsidRPr="00EC60D4" w:rsidRDefault="009B4DBD" w:rsidP="009B4D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Расстановка переносов - автоматическая.</w:t>
      </w:r>
    </w:p>
    <w:p w:rsidR="009B4DBD" w:rsidRDefault="009B4DBD" w:rsidP="009B4D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9B4DBD" w:rsidRPr="00CA4F7F" w:rsidRDefault="009B4DBD" w:rsidP="009B4D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F">
        <w:rPr>
          <w:rFonts w:ascii="Times New Roman" w:hAnsi="Times New Roman" w:cs="Times New Roman"/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ОмГА, с которыми можно ознакомиться по ссылке </w:t>
      </w:r>
      <w:hyperlink r:id="rId8" w:history="1">
        <w:r w:rsidR="007D651A">
          <w:rPr>
            <w:rStyle w:val="ae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9B4DBD" w:rsidRPr="00CA4F7F" w:rsidRDefault="009B4DBD" w:rsidP="009B4D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C60D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EC60D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EC60D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EC60D4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EC60D4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35A" w:rsidRPr="00EC60D4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EC60D4" w:rsidRDefault="00AC235A" w:rsidP="006D541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C60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C60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="006D541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EC60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6D541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EC60D4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24B53" w:rsidRPr="00EC60D4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AC235A" w:rsidRPr="00EC60D4" w:rsidRDefault="007D651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2.2pt;margin-top:5.8pt;width:273.1pt;height:114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2A1BC7" w:rsidRPr="00E86BF3" w:rsidRDefault="002A1BC7" w:rsidP="00AC23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A1BC7" w:rsidRPr="00E86BF3" w:rsidRDefault="002A1BC7" w:rsidP="00AC235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2A1BC7" w:rsidRPr="00E86BF3" w:rsidRDefault="002A1BC7" w:rsidP="001971C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.н.,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AC235A" w:rsidRPr="00EC60D4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35A" w:rsidRPr="00EC60D4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9E1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Задание на практику</w:t>
      </w: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pStyle w:val="af1"/>
        <w:jc w:val="center"/>
        <w:rPr>
          <w:sz w:val="28"/>
          <w:szCs w:val="28"/>
        </w:rPr>
      </w:pPr>
      <w:r w:rsidRPr="00EC60D4">
        <w:rPr>
          <w:sz w:val="28"/>
          <w:szCs w:val="28"/>
        </w:rPr>
        <w:t>____________________________________________</w:t>
      </w:r>
    </w:p>
    <w:p w:rsidR="00AC235A" w:rsidRPr="00EC60D4" w:rsidRDefault="00AC235A" w:rsidP="00AC235A">
      <w:pPr>
        <w:pStyle w:val="af1"/>
        <w:jc w:val="center"/>
        <w:rPr>
          <w:sz w:val="28"/>
          <w:szCs w:val="28"/>
        </w:rPr>
      </w:pPr>
      <w:r w:rsidRPr="00EC60D4">
        <w:rPr>
          <w:sz w:val="28"/>
          <w:szCs w:val="28"/>
        </w:rPr>
        <w:t>Фамилия, Имя, Отчество студента (-ки)</w:t>
      </w:r>
    </w:p>
    <w:p w:rsidR="00AC235A" w:rsidRPr="00EC60D4" w:rsidRDefault="00AC235A" w:rsidP="00AC235A">
      <w:pPr>
        <w:pStyle w:val="af1"/>
        <w:jc w:val="center"/>
        <w:rPr>
          <w:sz w:val="28"/>
          <w:szCs w:val="28"/>
        </w:rPr>
      </w:pPr>
    </w:p>
    <w:p w:rsidR="00143BC6" w:rsidRPr="00143BC6" w:rsidRDefault="00143BC6" w:rsidP="00143BC6">
      <w:pPr>
        <w:suppressAutoHyphens/>
        <w:spacing w:after="0" w:line="240" w:lineRule="auto"/>
        <w:ind w:firstLine="708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Направление подготовки </w:t>
      </w:r>
      <w:r w:rsidRPr="00143BC6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</w:t>
      </w:r>
      <w:r w:rsidRPr="00143BC6">
        <w:rPr>
          <w:rFonts w:ascii="Times New Roman" w:hAnsi="Times New Roman" w:cs="Times New Roman"/>
          <w:b/>
          <w:color w:val="000000"/>
          <w:sz w:val="28"/>
          <w:szCs w:val="28"/>
        </w:rPr>
        <w:t>01 Педагогическое образование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</w:p>
    <w:p w:rsidR="00143BC6" w:rsidRPr="00DD484A" w:rsidRDefault="00143BC6" w:rsidP="00143BC6">
      <w:pPr>
        <w:suppressAutoHyphens/>
        <w:spacing w:after="0" w:line="240" w:lineRule="auto"/>
        <w:ind w:firstLine="708"/>
        <w:rPr>
          <w:rFonts w:eastAsia="Courier New"/>
          <w:b/>
          <w:sz w:val="24"/>
          <w:szCs w:val="24"/>
          <w:lang w:bidi="ru-RU"/>
        </w:rPr>
      </w:pPr>
      <w:r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Направленность (профиль) программы «</w:t>
      </w:r>
      <w:r w:rsidR="00B421CF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143BC6" w:rsidRDefault="00143BC6" w:rsidP="00363666">
      <w:pPr>
        <w:pStyle w:val="Default"/>
        <w:jc w:val="both"/>
        <w:rPr>
          <w:sz w:val="28"/>
          <w:szCs w:val="28"/>
        </w:rPr>
      </w:pPr>
    </w:p>
    <w:p w:rsidR="00363666" w:rsidRPr="00CC7687" w:rsidRDefault="00363666" w:rsidP="00363666">
      <w:pPr>
        <w:pStyle w:val="Default"/>
        <w:jc w:val="both"/>
        <w:rPr>
          <w:sz w:val="28"/>
          <w:szCs w:val="28"/>
        </w:rPr>
      </w:pPr>
      <w:r w:rsidRPr="00CC7687">
        <w:rPr>
          <w:sz w:val="28"/>
          <w:szCs w:val="28"/>
        </w:rPr>
        <w:t>Вид практики: Учебная</w:t>
      </w:r>
      <w:r w:rsidRPr="00CC7687">
        <w:rPr>
          <w:color w:val="FF0000"/>
          <w:sz w:val="28"/>
          <w:szCs w:val="28"/>
        </w:rPr>
        <w:t xml:space="preserve"> </w:t>
      </w:r>
      <w:r w:rsidR="009E4985" w:rsidRPr="00CC7687">
        <w:rPr>
          <w:sz w:val="28"/>
          <w:szCs w:val="28"/>
        </w:rPr>
        <w:t>практика</w:t>
      </w:r>
    </w:p>
    <w:p w:rsidR="00414D2A" w:rsidRDefault="00363666" w:rsidP="00414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87">
        <w:rPr>
          <w:rFonts w:ascii="Times New Roman" w:hAnsi="Times New Roman" w:cs="Times New Roman"/>
          <w:sz w:val="28"/>
          <w:szCs w:val="28"/>
        </w:rPr>
        <w:t xml:space="preserve">Тип практики: Практика </w:t>
      </w:r>
      <w:r w:rsidR="00414D2A" w:rsidRPr="00414D2A">
        <w:rPr>
          <w:rFonts w:ascii="Times New Roman" w:hAnsi="Times New Roman" w:cs="Times New Roman"/>
          <w:sz w:val="28"/>
          <w:szCs w:val="28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</w:t>
      </w:r>
    </w:p>
    <w:p w:rsidR="00CC7687" w:rsidRPr="00CC7687" w:rsidRDefault="00CC7687" w:rsidP="00414D2A">
      <w:pPr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C7687">
        <w:rPr>
          <w:rFonts w:ascii="Times New Roman" w:hAnsi="Times New Roman" w:cs="Times New Roman"/>
          <w:sz w:val="28"/>
          <w:szCs w:val="28"/>
        </w:rPr>
        <w:t>Индивидуальные задания на практику:</w:t>
      </w:r>
    </w:p>
    <w:p w:rsidR="00C05AF4" w:rsidRPr="00C05AF4" w:rsidRDefault="00CC7687" w:rsidP="0004071D">
      <w:pPr>
        <w:pStyle w:val="ac"/>
        <w:numPr>
          <w:ilvl w:val="0"/>
          <w:numId w:val="9"/>
        </w:numPr>
        <w:tabs>
          <w:tab w:val="right" w:leader="dot" w:pos="28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C7687"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Познакомиться с целями, задачами, содержанием, организацией   практики. </w:t>
      </w:r>
      <w:r w:rsidRPr="00CC7687">
        <w:rPr>
          <w:rStyle w:val="ae"/>
          <w:rFonts w:ascii="Times New Roman" w:hAnsi="Times New Roman"/>
          <w:noProof/>
          <w:color w:val="000000"/>
          <w:sz w:val="28"/>
          <w:szCs w:val="28"/>
        </w:rPr>
        <w:t xml:space="preserve">Результат: </w:t>
      </w:r>
      <w:r w:rsidRPr="00CC7687">
        <w:rPr>
          <w:rFonts w:ascii="Times New Roman" w:hAnsi="Times New Roman"/>
          <w:color w:val="000000"/>
          <w:spacing w:val="-2"/>
          <w:sz w:val="28"/>
          <w:szCs w:val="28"/>
        </w:rPr>
        <w:t>Индивидуальный план прохождения  практики.</w:t>
      </w:r>
    </w:p>
    <w:p w:rsidR="00C05AF4" w:rsidRPr="00C05AF4" w:rsidRDefault="00C05AF4" w:rsidP="0004071D">
      <w:pPr>
        <w:pStyle w:val="ac"/>
        <w:numPr>
          <w:ilvl w:val="0"/>
          <w:numId w:val="9"/>
        </w:numPr>
        <w:tabs>
          <w:tab w:val="right" w:leader="dot" w:pos="28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05AF4">
        <w:rPr>
          <w:rFonts w:ascii="Times New Roman" w:hAnsi="Times New Roman"/>
          <w:color w:val="000000"/>
          <w:spacing w:val="-2"/>
          <w:sz w:val="28"/>
          <w:szCs w:val="28"/>
        </w:rPr>
        <w:t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Результат: Оформление «Дневника практики», «Визитная карточка» учреждения</w:t>
      </w:r>
    </w:p>
    <w:p w:rsidR="00620208" w:rsidRDefault="00C05AF4" w:rsidP="0004071D">
      <w:pPr>
        <w:pStyle w:val="ac"/>
        <w:numPr>
          <w:ilvl w:val="0"/>
          <w:numId w:val="9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20208">
        <w:rPr>
          <w:rFonts w:ascii="Times New Roman" w:hAnsi="Times New Roman"/>
          <w:color w:val="000000"/>
          <w:spacing w:val="-2"/>
          <w:sz w:val="28"/>
          <w:szCs w:val="28"/>
        </w:rPr>
        <w:t>Изучить</w:t>
      </w:r>
      <w:r w:rsidRPr="00620208">
        <w:rPr>
          <w:rFonts w:ascii="Times New Roman" w:hAnsi="Times New Roman"/>
          <w:sz w:val="28"/>
          <w:szCs w:val="28"/>
        </w:rPr>
        <w:t xml:space="preserve"> </w:t>
      </w:r>
      <w:r w:rsidRPr="00620208">
        <w:rPr>
          <w:rFonts w:ascii="Times New Roman" w:hAnsi="Times New Roman"/>
          <w:color w:val="000000"/>
          <w:spacing w:val="-2"/>
          <w:sz w:val="28"/>
          <w:szCs w:val="28"/>
        </w:rPr>
        <w:t xml:space="preserve"> виды деятельности вожатого,  условий труда, режима труда; профессиональных служебных обязанностей. </w:t>
      </w:r>
    </w:p>
    <w:p w:rsidR="009B4DBD" w:rsidRDefault="00C05AF4" w:rsidP="00474F9A">
      <w:pPr>
        <w:pStyle w:val="ac"/>
        <w:tabs>
          <w:tab w:val="right" w:leader="do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20208">
        <w:rPr>
          <w:rFonts w:ascii="Times New Roman" w:hAnsi="Times New Roman"/>
          <w:color w:val="000000"/>
          <w:spacing w:val="-2"/>
          <w:sz w:val="28"/>
          <w:szCs w:val="28"/>
        </w:rPr>
        <w:t>- анализ   деятельности вожатого</w:t>
      </w:r>
    </w:p>
    <w:p w:rsidR="00C05AF4" w:rsidRPr="00620208" w:rsidRDefault="00C05AF4" w:rsidP="00474F9A">
      <w:pPr>
        <w:pStyle w:val="ac"/>
        <w:tabs>
          <w:tab w:val="right" w:leader="do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20208">
        <w:rPr>
          <w:rFonts w:ascii="Times New Roman" w:hAnsi="Times New Roman"/>
          <w:color w:val="000000"/>
          <w:spacing w:val="-2"/>
          <w:sz w:val="28"/>
          <w:szCs w:val="28"/>
        </w:rPr>
        <w:t>- основные функции деятельности;</w:t>
      </w:r>
    </w:p>
    <w:p w:rsidR="00C05AF4" w:rsidRPr="007B7C82" w:rsidRDefault="00C05AF4" w:rsidP="00C05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0208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7B7C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условия работы в данном учреждении (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материал, площадки и т.д</w:t>
      </w:r>
      <w:r w:rsidRPr="007B7C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); </w:t>
      </w:r>
    </w:p>
    <w:p w:rsidR="00C05AF4" w:rsidRDefault="00C05AF4" w:rsidP="00C05AF4">
      <w:pPr>
        <w:tabs>
          <w:tab w:val="right" w:leader="do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 </w:t>
      </w:r>
      <w:r w:rsidRPr="004A3A1B">
        <w:rPr>
          <w:rFonts w:ascii="Times New Roman" w:hAnsi="Times New Roman" w:cs="Times New Roman"/>
          <w:sz w:val="28"/>
          <w:szCs w:val="28"/>
        </w:rPr>
        <w:t>Познакомить детей друг с другом и лагерем.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</w:rPr>
        <w:t>Создать доброжелательную атмосферу в отряде, условия для формирования чувст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4A3A1B">
        <w:rPr>
          <w:rFonts w:ascii="Times New Roman" w:hAnsi="Times New Roman" w:cs="Times New Roman"/>
          <w:sz w:val="28"/>
          <w:szCs w:val="28"/>
        </w:rPr>
        <w:t>«Мы».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</w:rPr>
        <w:t>Создать условия для раскрытия способностей каждого ребенка.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</w:rPr>
        <w:t>Выявить лидеров, спланировать жизнедеятельность в отряде</w:t>
      </w:r>
      <w:r w:rsidRPr="00102445">
        <w:t>.</w:t>
      </w:r>
      <w:r>
        <w:t xml:space="preserve"> </w:t>
      </w:r>
      <w:r w:rsidRPr="004A3A1B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Результат</w:t>
      </w:r>
      <w:r w:rsidRPr="007B7C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Pr="004A3A1B">
        <w:rPr>
          <w:rFonts w:ascii="Times New Roman" w:eastAsia="Calibri" w:hAnsi="Times New Roman" w:cs="Times New Roman"/>
          <w:iCs/>
          <w:sz w:val="28"/>
          <w:szCs w:val="28"/>
        </w:rPr>
        <w:t>План-сетка работы вожатого на смену.</w:t>
      </w:r>
    </w:p>
    <w:p w:rsidR="00C05AF4" w:rsidRDefault="00C05AF4" w:rsidP="009B4DBD">
      <w:pPr>
        <w:tabs>
          <w:tab w:val="right" w:leader="do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 </w:t>
      </w:r>
      <w:r w:rsidRPr="004A3A1B">
        <w:rPr>
          <w:rFonts w:ascii="Times New Roman" w:hAnsi="Times New Roman" w:cs="Times New Roman"/>
          <w:sz w:val="28"/>
          <w:szCs w:val="28"/>
        </w:rPr>
        <w:t>Обеспечить интересную разнообразную и творческую жизнедеятельность в лагере.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</w:rPr>
        <w:t>Обеспечить личностное развитие каждог</w:t>
      </w:r>
      <w:r>
        <w:rPr>
          <w:rFonts w:ascii="Times New Roman" w:hAnsi="Times New Roman" w:cs="Times New Roman"/>
          <w:sz w:val="28"/>
          <w:szCs w:val="28"/>
        </w:rPr>
        <w:t xml:space="preserve">о ребенка и коллектива в целом. </w:t>
      </w:r>
      <w:r w:rsidRPr="004A3A1B">
        <w:rPr>
          <w:rFonts w:ascii="Times New Roman" w:hAnsi="Times New Roman" w:cs="Times New Roman"/>
          <w:sz w:val="28"/>
          <w:szCs w:val="28"/>
        </w:rPr>
        <w:t xml:space="preserve">Организовать самоуправление. Научить детей самостоятельно принимать </w:t>
      </w:r>
      <w:r w:rsidRPr="004A3A1B">
        <w:rPr>
          <w:rFonts w:ascii="Times New Roman" w:hAnsi="Times New Roman" w:cs="Times New Roman"/>
          <w:sz w:val="28"/>
          <w:szCs w:val="28"/>
        </w:rPr>
        <w:lastRenderedPageBreak/>
        <w:t>решения, планировать и анализировать ка</w:t>
      </w:r>
      <w:r>
        <w:rPr>
          <w:rFonts w:ascii="Times New Roman" w:hAnsi="Times New Roman" w:cs="Times New Roman"/>
          <w:sz w:val="28"/>
          <w:szCs w:val="28"/>
        </w:rPr>
        <w:t xml:space="preserve">ждый проведенный в лагере день. </w:t>
      </w:r>
      <w:r w:rsidRPr="004A3A1B">
        <w:rPr>
          <w:rFonts w:ascii="Times New Roman" w:hAnsi="Times New Roman" w:cs="Times New Roman"/>
          <w:sz w:val="28"/>
          <w:szCs w:val="28"/>
        </w:rPr>
        <w:t>Обеспечить соблюдение отрядных и лагерных традиций.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</w:rPr>
        <w:t>Познакомит с направлениями деятельности общественных объединений</w:t>
      </w:r>
      <w:r w:rsidRPr="004A3A1B">
        <w:rPr>
          <w:sz w:val="28"/>
          <w:szCs w:val="28"/>
        </w:rPr>
        <w:t>.</w:t>
      </w:r>
      <w:r w:rsidRPr="004A3A1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3A1B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rFonts w:ascii="Times New Roman" w:eastAsia="Calibri" w:hAnsi="Times New Roman" w:cs="Times New Roman"/>
          <w:iCs/>
          <w:sz w:val="28"/>
          <w:szCs w:val="28"/>
        </w:rPr>
        <w:t xml:space="preserve">Сценарий проведённых трёх любых мероприятий (в начале, середине и конце смены </w:t>
      </w:r>
    </w:p>
    <w:p w:rsidR="00C05AF4" w:rsidRDefault="00C05AF4" w:rsidP="00C05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8. </w:t>
      </w:r>
      <w:r w:rsidRPr="00414D2A">
        <w:rPr>
          <w:rFonts w:ascii="Times New Roman" w:eastAsia="Calibri" w:hAnsi="Times New Roman" w:cs="Times New Roman"/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 w:rsidRPr="004A3A1B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4F15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описание </w:t>
      </w:r>
      <w:r w:rsidR="009B4DBD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выводов</w:t>
      </w:r>
    </w:p>
    <w:p w:rsidR="00C05AF4" w:rsidRPr="007B7C82" w:rsidRDefault="00C05AF4" w:rsidP="00C05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Pr="007B7C82">
        <w:rPr>
          <w:rFonts w:ascii="Times New Roman" w:hAnsi="Times New Roman" w:cs="Times New Roman"/>
          <w:sz w:val="28"/>
          <w:szCs w:val="28"/>
        </w:rPr>
        <w:t xml:space="preserve">. </w:t>
      </w:r>
      <w:r w:rsidRPr="007B7C8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7C82">
        <w:rPr>
          <w:rFonts w:ascii="Times New Roman" w:hAnsi="Times New Roman" w:cs="Times New Roman"/>
          <w:sz w:val="28"/>
          <w:szCs w:val="28"/>
        </w:rPr>
        <w:t xml:space="preserve"> </w:t>
      </w:r>
      <w:r w:rsidRPr="00C05AF4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7B7C82">
        <w:rPr>
          <w:rFonts w:ascii="Times New Roman" w:hAnsi="Times New Roman" w:cs="Times New Roman"/>
          <w:sz w:val="28"/>
          <w:szCs w:val="28"/>
        </w:rPr>
        <w:t xml:space="preserve"> </w:t>
      </w:r>
      <w:r w:rsidRPr="007B7C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rFonts w:ascii="Times New Roman" w:hAnsi="Times New Roman" w:cs="Times New Roman"/>
          <w:sz w:val="28"/>
          <w:szCs w:val="28"/>
        </w:rPr>
        <w:t>Тезисы выступления на итоговой конференции.</w:t>
      </w:r>
    </w:p>
    <w:p w:rsidR="009E1A9C" w:rsidRPr="00CC7687" w:rsidRDefault="009E1A9C" w:rsidP="009E1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A9C" w:rsidRPr="00CC7687" w:rsidRDefault="009E1A9C" w:rsidP="009E1A9C">
      <w:pPr>
        <w:pStyle w:val="af1"/>
        <w:rPr>
          <w:sz w:val="28"/>
          <w:szCs w:val="28"/>
        </w:rPr>
      </w:pPr>
      <w:r w:rsidRPr="00CC7687">
        <w:rPr>
          <w:sz w:val="28"/>
          <w:szCs w:val="28"/>
        </w:rPr>
        <w:t>Дата выдачи задания:     __.__.20__ г.</w:t>
      </w:r>
    </w:p>
    <w:p w:rsidR="009E1A9C" w:rsidRPr="00EC60D4" w:rsidRDefault="009E1A9C" w:rsidP="009E1A9C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9E1A9C" w:rsidRDefault="009E1A9C" w:rsidP="009E1A9C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7A2919" w:rsidRPr="00EC60D4" w:rsidRDefault="00CC7687" w:rsidP="00C0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EC60D4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EC60D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EC60D4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35A" w:rsidRPr="00EC60D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EC60D4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C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 w:rsidRPr="00EC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C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 w:rsidRPr="00EC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607E51" w:rsidRPr="00EC60D4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AC235A" w:rsidRPr="00EC60D4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C60D4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3A669D" w:rsidRPr="00EC60D4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3A669D" w:rsidRPr="00EC6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666" w:rsidRPr="00EC60D4">
        <w:rPr>
          <w:rFonts w:ascii="Times New Roman" w:hAnsi="Times New Roman" w:cs="Times New Roman"/>
          <w:i/>
          <w:sz w:val="28"/>
          <w:szCs w:val="28"/>
        </w:rPr>
        <w:t xml:space="preserve">учебной практики </w:t>
      </w:r>
      <w:r w:rsidR="00363666" w:rsidRPr="00691FF7">
        <w:rPr>
          <w:rFonts w:ascii="Times New Roman" w:hAnsi="Times New Roman" w:cs="Times New Roman"/>
          <w:i/>
          <w:sz w:val="28"/>
          <w:szCs w:val="28"/>
        </w:rPr>
        <w:t>(</w:t>
      </w:r>
      <w:r w:rsidR="00691FF7" w:rsidRPr="00691FF7">
        <w:rPr>
          <w:rFonts w:ascii="Times New Roman" w:hAnsi="Times New Roman" w:cs="Times New Roman"/>
          <w:sz w:val="28"/>
          <w:szCs w:val="28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</w:t>
      </w:r>
      <w:r w:rsidR="00363666" w:rsidRPr="00EC60D4">
        <w:rPr>
          <w:rFonts w:ascii="Times New Roman" w:hAnsi="Times New Roman" w:cs="Times New Roman"/>
          <w:i/>
          <w:sz w:val="28"/>
          <w:szCs w:val="28"/>
        </w:rPr>
        <w:t>)</w:t>
      </w:r>
      <w:r w:rsidR="003A669D" w:rsidRPr="00EC60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235A" w:rsidRPr="00EC60D4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461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Выполнил(а):  ________________________</w:t>
      </w:r>
    </w:p>
    <w:p w:rsidR="00AC235A" w:rsidRPr="00EC60D4" w:rsidRDefault="00AC235A" w:rsidP="00461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                   Фамилия И.О.</w:t>
      </w:r>
    </w:p>
    <w:p w:rsidR="00143BC6" w:rsidRPr="00143BC6" w:rsidRDefault="00143BC6" w:rsidP="00461A8C">
      <w:pPr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Направление подготовки </w:t>
      </w:r>
      <w:r w:rsidRPr="00143BC6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</w:t>
      </w:r>
      <w:r w:rsidRPr="00143BC6">
        <w:rPr>
          <w:rFonts w:ascii="Times New Roman" w:hAnsi="Times New Roman" w:cs="Times New Roman"/>
          <w:b/>
          <w:color w:val="000000"/>
          <w:sz w:val="28"/>
          <w:szCs w:val="28"/>
        </w:rPr>
        <w:t>01 Педагогическое образование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</w:p>
    <w:p w:rsidR="00143BC6" w:rsidRPr="00DD484A" w:rsidRDefault="00143BC6" w:rsidP="00461A8C">
      <w:pPr>
        <w:suppressAutoHyphens/>
        <w:spacing w:after="0" w:line="240" w:lineRule="auto"/>
        <w:jc w:val="right"/>
        <w:rPr>
          <w:rFonts w:eastAsia="Courier New"/>
          <w:b/>
          <w:sz w:val="24"/>
          <w:szCs w:val="24"/>
          <w:lang w:bidi="ru-RU"/>
        </w:rPr>
      </w:pPr>
      <w:r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Направленность (профиль) программы «</w:t>
      </w:r>
      <w:r w:rsidR="00B421CF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AC235A" w:rsidRPr="00EC60D4" w:rsidRDefault="00AC235A" w:rsidP="00461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EC60D4" w:rsidRDefault="00AC235A" w:rsidP="00461A8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C60D4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AC235A" w:rsidRPr="00EC60D4" w:rsidRDefault="00AC235A" w:rsidP="00461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Руководитель практики от ОмГА:</w:t>
      </w:r>
    </w:p>
    <w:p w:rsidR="00AC235A" w:rsidRPr="00EC60D4" w:rsidRDefault="00AC235A" w:rsidP="00461A8C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EC60D4" w:rsidRDefault="00AC235A" w:rsidP="00461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Уч. степень, уч. звание, Фамилия И.О.</w:t>
      </w:r>
    </w:p>
    <w:p w:rsidR="00AC235A" w:rsidRPr="00EC60D4" w:rsidRDefault="00AC235A" w:rsidP="00461A8C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235A" w:rsidRPr="00EC60D4" w:rsidRDefault="00AC235A" w:rsidP="00461A8C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подпись</w:t>
      </w:r>
    </w:p>
    <w:p w:rsidR="00AC235A" w:rsidRPr="00EC60D4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EC60D4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EC60D4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прохождения практики: 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(адрес, контактные телефоны):  </w:t>
      </w:r>
      <w:r w:rsidRPr="00EC60D4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AC235A" w:rsidRPr="00EC60D4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C235A" w:rsidRPr="00EC60D4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принимающей организации:  </w:t>
      </w:r>
    </w:p>
    <w:p w:rsidR="00AC235A" w:rsidRPr="00EC60D4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</w:rPr>
        <w:t xml:space="preserve">______________      _________________________________________________ </w:t>
      </w:r>
    </w:p>
    <w:p w:rsidR="00AC235A" w:rsidRPr="00EC60D4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EC60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235A" w:rsidRPr="00EC60D4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</w:rPr>
        <w:t>Омск,  20__</w:t>
      </w:r>
    </w:p>
    <w:p w:rsidR="00461A8C" w:rsidRDefault="00461A8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1A8C" w:rsidRDefault="00461A8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1A8C" w:rsidRDefault="00461A8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1A8C" w:rsidRDefault="00461A8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1A8C" w:rsidRDefault="00461A8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1A8C" w:rsidRDefault="00461A8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1A8C" w:rsidRDefault="00461A8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1A8C" w:rsidRPr="00EC60D4" w:rsidRDefault="00461A8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61A8C" w:rsidRPr="00461A8C" w:rsidTr="002C41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461A8C" w:rsidRPr="00461A8C" w:rsidTr="002C413A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61A8C" w:rsidRPr="00461A8C" w:rsidRDefault="00461A8C" w:rsidP="00461A8C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1A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  <w:p w:rsidR="00461A8C" w:rsidRPr="00461A8C" w:rsidRDefault="00461A8C" w:rsidP="00461A8C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61A8C" w:rsidRPr="00461A8C" w:rsidRDefault="00461A8C" w:rsidP="00461A8C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1A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61A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61A8C" w:rsidRPr="00461A8C" w:rsidRDefault="00461A8C" w:rsidP="0046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A8C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A8C" w:rsidRPr="00461A8C" w:rsidRDefault="007D651A" w:rsidP="00461A8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63360;mso-width-relative:margin;mso-height-relative:margin" stroked="f">
            <v:textbox style="mso-next-textbox:#_x0000_s1029">
              <w:txbxContent>
                <w:p w:rsidR="00461A8C" w:rsidRPr="00461A8C" w:rsidRDefault="00461A8C" w:rsidP="00461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61A8C" w:rsidRPr="00461A8C" w:rsidRDefault="00461A8C" w:rsidP="00461A8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</w:p>
                <w:p w:rsidR="00461A8C" w:rsidRPr="00461A8C" w:rsidRDefault="00461A8C" w:rsidP="00461A8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 _________/_____________/</w:t>
                  </w:r>
                </w:p>
                <w:p w:rsidR="00461A8C" w:rsidRPr="00025D25" w:rsidRDefault="00461A8C" w:rsidP="00461A8C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A8C">
        <w:rPr>
          <w:rFonts w:ascii="Times New Roman" w:eastAsia="Times New Roman" w:hAnsi="Times New Roman" w:cs="Times New Roman"/>
          <w:sz w:val="28"/>
          <w:szCs w:val="28"/>
        </w:rPr>
        <w:t>Задание на практику</w:t>
      </w:r>
    </w:p>
    <w:p w:rsidR="00461A8C" w:rsidRPr="00461A8C" w:rsidRDefault="00461A8C" w:rsidP="00461A8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461A8C">
        <w:rPr>
          <w:rFonts w:ascii="Calibri" w:eastAsia="Times New Roman" w:hAnsi="Calibri" w:cs="Times New Roman"/>
          <w:sz w:val="28"/>
          <w:szCs w:val="28"/>
        </w:rPr>
        <w:t>_____________________________________________________</w:t>
      </w:r>
    </w:p>
    <w:p w:rsidR="00461A8C" w:rsidRPr="00461A8C" w:rsidRDefault="00461A8C" w:rsidP="00461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1A8C">
        <w:rPr>
          <w:rFonts w:ascii="Times New Roman" w:eastAsia="Times New Roman" w:hAnsi="Times New Roman" w:cs="Times New Roman"/>
          <w:sz w:val="20"/>
          <w:szCs w:val="20"/>
        </w:rPr>
        <w:t>Фамилия, имя, отчество студента(-ки)</w:t>
      </w:r>
    </w:p>
    <w:p w:rsidR="00461A8C" w:rsidRPr="00461A8C" w:rsidRDefault="00461A8C" w:rsidP="00461A8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8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461A8C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 (уровень бакалавриата)</w:t>
      </w:r>
      <w:r w:rsidRPr="00461A8C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461A8C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программы: «Дошкольное образование»</w:t>
      </w: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8C">
        <w:rPr>
          <w:rFonts w:ascii="Times New Roman" w:eastAsia="Times New Roman" w:hAnsi="Times New Roman" w:cs="Times New Roman"/>
          <w:sz w:val="24"/>
          <w:szCs w:val="24"/>
        </w:rPr>
        <w:t>Вид практики: Учебная практика</w:t>
      </w: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8C">
        <w:rPr>
          <w:rFonts w:ascii="Times New Roman" w:eastAsia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практика))</w:t>
      </w:r>
    </w:p>
    <w:p w:rsidR="00461A8C" w:rsidRPr="00461A8C" w:rsidRDefault="00461A8C" w:rsidP="00461A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461A8C">
        <w:rPr>
          <w:rFonts w:ascii="Times New Roman" w:eastAsia="Times New Roman" w:hAnsi="Times New Roman" w:cs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461A8C" w:rsidRPr="00461A8C" w:rsidTr="002C413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461A8C" w:rsidRPr="00461A8C" w:rsidRDefault="00461A8C" w:rsidP="0046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461A8C" w:rsidRPr="00461A8C" w:rsidRDefault="00461A8C" w:rsidP="0046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461A8C" w:rsidRPr="00461A8C" w:rsidTr="002C413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461A8C" w:rsidRPr="00461A8C" w:rsidRDefault="00461A8C" w:rsidP="0046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461A8C" w:rsidRPr="00461A8C" w:rsidRDefault="00461A8C" w:rsidP="0046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8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функциональных обязанностей вожатого, информационного и материального обеспечения детского лагеря</w:t>
            </w:r>
          </w:p>
        </w:tc>
      </w:tr>
      <w:tr w:rsidR="00461A8C" w:rsidRPr="00461A8C" w:rsidTr="002C413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461A8C" w:rsidRPr="00461A8C" w:rsidRDefault="00461A8C" w:rsidP="0046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91" w:type="dxa"/>
          </w:tcPr>
          <w:p w:rsidR="00461A8C" w:rsidRPr="00461A8C" w:rsidRDefault="00461A8C" w:rsidP="0046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студента-вожатого в соответствии с тематическим планом </w:t>
            </w:r>
          </w:p>
        </w:tc>
      </w:tr>
      <w:tr w:rsidR="00461A8C" w:rsidRPr="00461A8C" w:rsidTr="002C413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461A8C" w:rsidRPr="00461A8C" w:rsidRDefault="00461A8C" w:rsidP="0046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91" w:type="dxa"/>
          </w:tcPr>
          <w:p w:rsidR="00461A8C" w:rsidRPr="00461A8C" w:rsidRDefault="00461A8C" w:rsidP="0046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8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актуальности проблемы и степень ее разработанности. Подбор и составление списка литературы по изучаемой проблеме (не менее 60 наименований). Теоретический анализ основных понятий по теме исследования</w:t>
            </w:r>
          </w:p>
        </w:tc>
      </w:tr>
      <w:tr w:rsidR="00461A8C" w:rsidRPr="00461A8C" w:rsidTr="002C413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461A8C" w:rsidRPr="00461A8C" w:rsidRDefault="00461A8C" w:rsidP="0046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91" w:type="dxa"/>
          </w:tcPr>
          <w:p w:rsidR="00461A8C" w:rsidRPr="00461A8C" w:rsidRDefault="00461A8C" w:rsidP="0046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61A8C" w:rsidRPr="00461A8C" w:rsidRDefault="00461A8C" w:rsidP="00461A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8C" w:rsidRPr="00461A8C" w:rsidRDefault="00461A8C" w:rsidP="00461A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A8C">
        <w:rPr>
          <w:rFonts w:ascii="Times New Roman" w:eastAsia="Times New Roman" w:hAnsi="Times New Roman" w:cs="Times New Roman"/>
          <w:sz w:val="24"/>
          <w:szCs w:val="24"/>
        </w:rPr>
        <w:t>Дата выдачи задания:     ____.____________________.20____ г.</w:t>
      </w:r>
    </w:p>
    <w:p w:rsidR="00461A8C" w:rsidRPr="00461A8C" w:rsidRDefault="00461A8C" w:rsidP="00461A8C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A8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ОмГА:  ______________________    </w:t>
      </w:r>
    </w:p>
    <w:p w:rsidR="00461A8C" w:rsidRPr="00461A8C" w:rsidRDefault="00461A8C" w:rsidP="00461A8C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A8C">
        <w:rPr>
          <w:rFonts w:ascii="Times New Roman" w:eastAsia="Times New Roman" w:hAnsi="Times New Roman" w:cs="Times New Roman"/>
          <w:sz w:val="24"/>
          <w:szCs w:val="24"/>
        </w:rPr>
        <w:t>Задание принял(-а) к исполнению:  _____________________</w:t>
      </w:r>
    </w:p>
    <w:p w:rsidR="00AC235A" w:rsidRPr="00EC60D4" w:rsidRDefault="00AC235A" w:rsidP="00AC235A">
      <w:pPr>
        <w:pStyle w:val="213"/>
        <w:pageBreakBefore/>
        <w:ind w:firstLine="0"/>
        <w:jc w:val="right"/>
        <w:rPr>
          <w:bCs/>
        </w:rPr>
      </w:pPr>
      <w:r w:rsidRPr="00EC60D4">
        <w:rPr>
          <w:bCs/>
        </w:rPr>
        <w:t>Приложение 3</w:t>
      </w:r>
    </w:p>
    <w:p w:rsidR="00AC235A" w:rsidRPr="00EC60D4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D4"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p w:rsidR="00AC235A" w:rsidRPr="00EC60D4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82"/>
        <w:gridCol w:w="3676"/>
        <w:gridCol w:w="2382"/>
        <w:gridCol w:w="2382"/>
      </w:tblGrid>
      <w:tr w:rsidR="004A3A1B" w:rsidRPr="00EC60D4" w:rsidTr="004A3A1B">
        <w:tc>
          <w:tcPr>
            <w:tcW w:w="254" w:type="pct"/>
            <w:vAlign w:val="center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3" w:type="pct"/>
            <w:vAlign w:val="center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13" w:type="pct"/>
            <w:vAlign w:val="center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175" w:type="pct"/>
            <w:vAlign w:val="center"/>
          </w:tcPr>
          <w:p w:rsidR="004A3A1B" w:rsidRPr="004A3A1B" w:rsidRDefault="004A3A1B" w:rsidP="004A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1B">
              <w:rPr>
                <w:rFonts w:ascii="Times New Roman" w:hAnsi="Times New Roman" w:cs="Times New Roman"/>
                <w:sz w:val="28"/>
                <w:szCs w:val="28"/>
              </w:rPr>
              <w:t>Анализ дня, выводы</w:t>
            </w:r>
          </w:p>
          <w:p w:rsidR="004A3A1B" w:rsidRPr="00EC60D4" w:rsidRDefault="004A3A1B" w:rsidP="004A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1B">
              <w:rPr>
                <w:rFonts w:ascii="Times New Roman" w:hAnsi="Times New Roman" w:cs="Times New Roman"/>
                <w:sz w:val="28"/>
                <w:szCs w:val="28"/>
              </w:rPr>
              <w:t>(что получилось, что – нет, чего достиг, причины возникших трудностей, возможные пути их преодоления)</w:t>
            </w:r>
          </w:p>
        </w:tc>
        <w:tc>
          <w:tcPr>
            <w:tcW w:w="1175" w:type="pct"/>
          </w:tcPr>
          <w:p w:rsidR="004A3A1B" w:rsidRPr="00EC60D4" w:rsidRDefault="004A3A1B" w:rsidP="004A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A3A1B" w:rsidRPr="00EC60D4" w:rsidRDefault="004A3A1B" w:rsidP="004A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4A3A1B" w:rsidRPr="00EC60D4" w:rsidTr="004A3A1B">
        <w:trPr>
          <w:trHeight w:hRule="exact" w:val="851"/>
        </w:trPr>
        <w:tc>
          <w:tcPr>
            <w:tcW w:w="254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1B" w:rsidRPr="00EC60D4" w:rsidTr="004A3A1B">
        <w:trPr>
          <w:trHeight w:hRule="exact" w:val="851"/>
        </w:trPr>
        <w:tc>
          <w:tcPr>
            <w:tcW w:w="254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1B" w:rsidRPr="00EC60D4" w:rsidTr="004A3A1B">
        <w:trPr>
          <w:trHeight w:hRule="exact" w:val="851"/>
        </w:trPr>
        <w:tc>
          <w:tcPr>
            <w:tcW w:w="254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1B" w:rsidRPr="00EC60D4" w:rsidTr="004A3A1B">
        <w:trPr>
          <w:trHeight w:hRule="exact" w:val="851"/>
        </w:trPr>
        <w:tc>
          <w:tcPr>
            <w:tcW w:w="254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1B" w:rsidRPr="00EC60D4" w:rsidTr="004A3A1B">
        <w:trPr>
          <w:trHeight w:hRule="exact" w:val="851"/>
        </w:trPr>
        <w:tc>
          <w:tcPr>
            <w:tcW w:w="254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1B" w:rsidRPr="00EC60D4" w:rsidTr="004A3A1B">
        <w:trPr>
          <w:trHeight w:hRule="exact" w:val="851"/>
        </w:trPr>
        <w:tc>
          <w:tcPr>
            <w:tcW w:w="254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1B" w:rsidRPr="00EC60D4" w:rsidTr="004A3A1B">
        <w:trPr>
          <w:trHeight w:hRule="exact" w:val="851"/>
        </w:trPr>
        <w:tc>
          <w:tcPr>
            <w:tcW w:w="254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1B" w:rsidRPr="00EC60D4" w:rsidTr="004A3A1B">
        <w:trPr>
          <w:trHeight w:hRule="exact" w:val="851"/>
        </w:trPr>
        <w:tc>
          <w:tcPr>
            <w:tcW w:w="254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1B" w:rsidRPr="00EC60D4" w:rsidTr="004A3A1B">
        <w:trPr>
          <w:trHeight w:hRule="exact" w:val="851"/>
        </w:trPr>
        <w:tc>
          <w:tcPr>
            <w:tcW w:w="254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1B" w:rsidRPr="00EC60D4" w:rsidTr="004A3A1B">
        <w:trPr>
          <w:trHeight w:hRule="exact" w:val="851"/>
        </w:trPr>
        <w:tc>
          <w:tcPr>
            <w:tcW w:w="254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4A3A1B" w:rsidRPr="00EC60D4" w:rsidRDefault="004A3A1B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B97" w:rsidRPr="00EC60D4" w:rsidRDefault="00DD4B97" w:rsidP="00DD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DD4B97" w:rsidP="00CC768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  <w:r w:rsidR="00AC235A" w:rsidRPr="00EC60D4">
        <w:rPr>
          <w:rFonts w:ascii="Times New Roman" w:hAnsi="Times New Roman" w:cs="Times New Roman"/>
          <w:sz w:val="28"/>
          <w:szCs w:val="28"/>
        </w:rPr>
        <w:br w:type="page"/>
      </w:r>
      <w:r w:rsidR="00AC235A" w:rsidRPr="00EC60D4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EC60D4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AC235A" w:rsidRPr="00EC60D4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практики обнаружил(а) следующие умения и навыки:</w:t>
      </w:r>
    </w:p>
    <w:p w:rsidR="00AC235A" w:rsidRPr="00EC60D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EC60D4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AC235A" w:rsidRPr="00EC60D4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AC235A" w:rsidRPr="00EC60D4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1A9C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60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E1A9C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C60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235A" w:rsidRPr="00EC60D4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C60D4">
        <w:rPr>
          <w:rFonts w:ascii="Times New Roman" w:hAnsi="Times New Roman" w:cs="Times New Roman"/>
          <w:sz w:val="28"/>
          <w:szCs w:val="28"/>
        </w:rPr>
        <w:t xml:space="preserve">уководитель практики от </w:t>
      </w:r>
      <w:r w:rsidRPr="00EC60D4">
        <w:rPr>
          <w:rFonts w:ascii="Times New Roman" w:hAnsi="Times New Roman" w:cs="Times New Roman"/>
          <w:color w:val="000000"/>
          <w:sz w:val="28"/>
          <w:szCs w:val="28"/>
        </w:rPr>
        <w:t>принимающей</w:t>
      </w:r>
      <w:r w:rsidRPr="00EC60D4">
        <w:rPr>
          <w:rFonts w:ascii="Times New Roman" w:hAnsi="Times New Roman" w:cs="Times New Roman"/>
          <w:sz w:val="28"/>
          <w:szCs w:val="28"/>
        </w:rPr>
        <w:t xml:space="preserve"> организации__________________</w:t>
      </w:r>
    </w:p>
    <w:p w:rsidR="00AC235A" w:rsidRPr="00EC60D4" w:rsidRDefault="009E1A9C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Подпись </w:t>
      </w:r>
    </w:p>
    <w:p w:rsidR="009E1A9C" w:rsidRDefault="009E1A9C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85D" w:rsidRPr="00985044" w:rsidRDefault="00AC235A" w:rsidP="0088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D4">
        <w:rPr>
          <w:rFonts w:ascii="Times New Roman" w:hAnsi="Times New Roman" w:cs="Times New Roman"/>
          <w:sz w:val="28"/>
          <w:szCs w:val="28"/>
        </w:rPr>
        <w:t>Должность, ФИО руков</w:t>
      </w:r>
      <w:r w:rsidR="009E1A9C">
        <w:rPr>
          <w:rFonts w:ascii="Times New Roman" w:hAnsi="Times New Roman" w:cs="Times New Roman"/>
          <w:sz w:val="28"/>
          <w:szCs w:val="28"/>
        </w:rPr>
        <w:t xml:space="preserve">одителя практики от организации </w:t>
      </w:r>
      <w:r w:rsidR="0088485D" w:rsidRPr="00985044">
        <w:rPr>
          <w:rFonts w:ascii="Times New Roman" w:hAnsi="Times New Roman" w:cs="Times New Roman"/>
          <w:sz w:val="24"/>
          <w:szCs w:val="24"/>
        </w:rPr>
        <w:t>удостоверяю __________________   __________________</w:t>
      </w:r>
      <w:r w:rsidR="0088485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485D" w:rsidRPr="00985044" w:rsidRDefault="0088485D" w:rsidP="00884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044">
        <w:rPr>
          <w:rFonts w:ascii="Times New Roman" w:hAnsi="Times New Roman" w:cs="Times New Roman"/>
          <w:sz w:val="20"/>
          <w:szCs w:val="20"/>
        </w:rPr>
        <w:t>Подпись</w:t>
      </w:r>
      <w:r w:rsidRPr="00985044">
        <w:rPr>
          <w:rFonts w:ascii="Times New Roman" w:hAnsi="Times New Roman" w:cs="Times New Roman"/>
          <w:sz w:val="20"/>
          <w:szCs w:val="20"/>
        </w:rPr>
        <w:tab/>
        <w:t xml:space="preserve">Должность, ФИО должностного лица, удостоверившего подпись </w:t>
      </w:r>
    </w:p>
    <w:p w:rsidR="00AC235A" w:rsidRPr="00EC60D4" w:rsidRDefault="009E1A9C" w:rsidP="0088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235A" w:rsidRPr="00EC60D4">
        <w:rPr>
          <w:rFonts w:ascii="Times New Roman" w:hAnsi="Times New Roman" w:cs="Times New Roman"/>
          <w:sz w:val="28"/>
          <w:szCs w:val="28"/>
        </w:rPr>
        <w:t xml:space="preserve">должностного лица, удостоверившего подпись </w:t>
      </w:r>
    </w:p>
    <w:p w:rsidR="00AC235A" w:rsidRPr="00EC60D4" w:rsidRDefault="009E1A9C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C235A" w:rsidRPr="00EC60D4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EC60D4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Pr="00EC60D4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666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A9C" w:rsidRDefault="009E1A9C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A9C" w:rsidRPr="00EC60D4" w:rsidRDefault="009E1A9C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EC60D4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E6946" w:rsidRPr="008E6946" w:rsidRDefault="008E6946" w:rsidP="008E6946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hi-IN" w:bidi="hi-IN"/>
        </w:rPr>
        <w:t>Договор</w:t>
      </w:r>
    </w:p>
    <w:p w:rsidR="008E6946" w:rsidRPr="008E6946" w:rsidRDefault="008E6946" w:rsidP="008E6946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8E6946" w:rsidRPr="008E6946" w:rsidRDefault="008E6946" w:rsidP="008E6946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hi-IN" w:bidi="hi-IN"/>
        </w:rPr>
      </w:pPr>
    </w:p>
    <w:p w:rsidR="008E6946" w:rsidRPr="008E6946" w:rsidRDefault="008E6946" w:rsidP="008E6946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pacing w:val="-7"/>
          <w:sz w:val="24"/>
          <w:szCs w:val="24"/>
          <w:lang w:eastAsia="hi-IN" w:bidi="hi-IN"/>
        </w:rPr>
        <w:t>г. Омск</w:t>
      </w: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8E6946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8E6946" w:rsidRPr="008E6946" w:rsidRDefault="008E6946" w:rsidP="008E6946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E6946" w:rsidRPr="008E6946" w:rsidRDefault="008E6946" w:rsidP="008E6946">
      <w:pPr>
        <w:widowControl w:val="0"/>
        <w:shd w:val="clear" w:color="auto" w:fill="FFFFFF"/>
        <w:tabs>
          <w:tab w:val="left" w:pos="6470"/>
          <w:tab w:val="left" w:pos="7632"/>
        </w:tabs>
        <w:suppressAutoHyphens/>
        <w:autoSpaceDE w:val="0"/>
        <w:spacing w:after="0" w:line="240" w:lineRule="auto"/>
        <w:ind w:left="77" w:right="19" w:firstLine="463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8E6946">
        <w:rPr>
          <w:rFonts w:ascii="Times New Roman" w:eastAsia="Times New Roman" w:hAnsi="Times New Roman" w:cs="Times New Roman"/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</w:t>
      </w:r>
      <w:r w:rsidRPr="008E6946">
        <w:rPr>
          <w:rFonts w:ascii="Times New Roman" w:eastAsia="Times New Roman" w:hAnsi="Times New Roman" w:cs="Times New Roman"/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8E6946">
        <w:rPr>
          <w:rFonts w:ascii="Times New Roman" w:eastAsia="Times New Roman" w:hAnsi="Times New Roman" w:cs="Times New Roman"/>
          <w:spacing w:val="-5"/>
          <w:sz w:val="24"/>
          <w:szCs w:val="24"/>
          <w:lang w:eastAsia="hi-IN" w:bidi="hi-IN"/>
        </w:rPr>
        <w:t>ующем:</w:t>
      </w:r>
    </w:p>
    <w:p w:rsidR="008E6946" w:rsidRPr="008E6946" w:rsidRDefault="008E6946" w:rsidP="008E6946">
      <w:pPr>
        <w:widowControl w:val="0"/>
        <w:shd w:val="clear" w:color="auto" w:fill="FFFFFF"/>
        <w:tabs>
          <w:tab w:val="left" w:pos="6470"/>
          <w:tab w:val="left" w:pos="7632"/>
        </w:tabs>
        <w:suppressAutoHyphens/>
        <w:autoSpaceDE w:val="0"/>
        <w:spacing w:after="0" w:line="240" w:lineRule="auto"/>
        <w:ind w:left="77" w:right="19" w:firstLine="463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left="106" w:firstLine="4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left="85" w:right="11" w:firstLine="4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left="86" w:right="10" w:firstLine="46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2. Обязательства Академии</w:t>
      </w:r>
    </w:p>
    <w:p w:rsidR="008E6946" w:rsidRPr="008E6946" w:rsidRDefault="008E6946" w:rsidP="008E6946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left="86" w:right="10" w:firstLine="463"/>
        <w:contextualSpacing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  </w:t>
      </w: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Академия обязуется:  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8E6946" w:rsidRPr="008E6946" w:rsidRDefault="008E6946" w:rsidP="008E6946">
      <w:pPr>
        <w:widowControl w:val="0"/>
        <w:shd w:val="clear" w:color="auto" w:fill="FFFFFF"/>
        <w:tabs>
          <w:tab w:val="left" w:pos="1536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hi-IN" w:bidi="hi-IN"/>
        </w:rPr>
      </w:pP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left="86" w:right="10" w:firstLine="46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3. Обязательства Организации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Организация обязуется: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i-IN" w:bidi="hi-IN"/>
        </w:rPr>
      </w:pP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5.1.</w:t>
      </w: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71"/>
      </w:tblGrid>
      <w:tr w:rsidR="008E6946" w:rsidRPr="008E6946" w:rsidTr="002C413A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6" w:rsidRPr="008E6946" w:rsidRDefault="008E6946" w:rsidP="008E6946">
            <w:pPr>
              <w:widowControl w:val="0"/>
              <w:suppressAutoHyphens/>
              <w:autoSpaceDE w:val="0"/>
              <w:spacing w:after="0" w:line="240" w:lineRule="auto"/>
              <w:ind w:firstLine="46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E6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6" w:rsidRPr="008E6946" w:rsidRDefault="008E6946" w:rsidP="008E6946">
            <w:pPr>
              <w:widowControl w:val="0"/>
              <w:suppressAutoHyphens/>
              <w:autoSpaceDE w:val="0"/>
              <w:spacing w:after="0" w:line="240" w:lineRule="auto"/>
              <w:ind w:firstLine="46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E6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8E6946" w:rsidRPr="008E6946" w:rsidTr="002C413A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6" w:rsidRPr="008E6946" w:rsidRDefault="008E6946" w:rsidP="008E6946">
            <w:pPr>
              <w:keepNext/>
              <w:widowControl w:val="0"/>
              <w:suppressAutoHyphens/>
              <w:autoSpaceDE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8E69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8E694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8E6946" w:rsidRPr="008E6946" w:rsidRDefault="008E6946" w:rsidP="008E6946">
            <w:pPr>
              <w:keepNext/>
              <w:widowControl w:val="0"/>
              <w:suppressAutoHyphens/>
              <w:autoSpaceDE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E694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8E6946" w:rsidRPr="008E6946" w:rsidRDefault="008E6946" w:rsidP="008E6946">
            <w:pPr>
              <w:keepNext/>
              <w:widowControl w:val="0"/>
              <w:suppressAutoHyphens/>
              <w:autoSpaceDE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E694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8E6946" w:rsidRPr="008E6946" w:rsidRDefault="008E6946" w:rsidP="008E694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8E69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8E6946" w:rsidRPr="008E6946" w:rsidRDefault="008E6946" w:rsidP="008E694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8E69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8E69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8E6946" w:rsidRPr="008E6946" w:rsidRDefault="008E6946" w:rsidP="008E694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8E69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8E6946" w:rsidRPr="008E6946" w:rsidRDefault="008E6946" w:rsidP="008E694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8E69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8E6946" w:rsidRPr="008E6946" w:rsidRDefault="008E6946" w:rsidP="008E694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8E69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8E6946" w:rsidRPr="008E6946" w:rsidRDefault="008E6946" w:rsidP="008E694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8E69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8E69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8E6946" w:rsidRPr="008E6946" w:rsidRDefault="008E6946" w:rsidP="008E6946">
            <w:pPr>
              <w:widowControl w:val="0"/>
              <w:tabs>
                <w:tab w:val="left" w:pos="5996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8E69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8E6946" w:rsidRPr="008E6946" w:rsidRDefault="008E6946" w:rsidP="008E6946">
            <w:pPr>
              <w:widowControl w:val="0"/>
              <w:suppressAutoHyphens/>
              <w:autoSpaceDE w:val="0"/>
              <w:spacing w:after="0" w:line="240" w:lineRule="auto"/>
              <w:ind w:firstLine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6" w:rsidRPr="008E6946" w:rsidRDefault="008E6946" w:rsidP="008E6946">
            <w:pPr>
              <w:widowControl w:val="0"/>
              <w:suppressAutoHyphens/>
              <w:autoSpaceDE w:val="0"/>
              <w:spacing w:after="0" w:line="240" w:lineRule="auto"/>
              <w:ind w:firstLine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Ректор ЧУОО ВО «ОмГА» 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E6946" w:rsidRPr="008E6946" w:rsidRDefault="008E6946" w:rsidP="008E694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8E694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8E6946" w:rsidRPr="008E6946" w:rsidRDefault="008E6946" w:rsidP="008E69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72D" w:rsidRPr="00C0072D" w:rsidRDefault="00C0072D" w:rsidP="00C0072D">
      <w:r w:rsidRPr="00C0072D">
        <w:br w:type="page"/>
      </w:r>
    </w:p>
    <w:p w:rsidR="009B4DBD" w:rsidRDefault="009B4DBD" w:rsidP="00DB17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87" w:rsidRPr="00EC60D4" w:rsidRDefault="00CC7687" w:rsidP="00DB17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EC60D4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C60D4">
        <w:rPr>
          <w:rFonts w:ascii="Times New Roman" w:hAnsi="Times New Roman" w:cs="Times New Roman"/>
          <w:bCs/>
          <w:sz w:val="28"/>
          <w:szCs w:val="28"/>
        </w:rPr>
        <w:t>Приложение 6.</w:t>
      </w:r>
    </w:p>
    <w:p w:rsidR="004E6DCD" w:rsidRPr="00EC60D4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0D4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461A8C" w:rsidRDefault="004E6DCD" w:rsidP="0046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0D4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4E6DCD" w:rsidRPr="00EC60D4" w:rsidRDefault="004E6DCD" w:rsidP="004E6DCD">
      <w:pPr>
        <w:pStyle w:val="Default"/>
        <w:jc w:val="center"/>
        <w:rPr>
          <w:sz w:val="28"/>
          <w:szCs w:val="28"/>
        </w:rPr>
      </w:pPr>
      <w:r w:rsidRPr="00EC60D4">
        <w:rPr>
          <w:sz w:val="28"/>
          <w:szCs w:val="28"/>
        </w:rPr>
        <w:t xml:space="preserve">СОВМЕСТНЫЙ  РАБОЧИЙ ГРАФИК (ПЛАН) ПРАКТИКИ </w:t>
      </w:r>
    </w:p>
    <w:p w:rsidR="004E6DCD" w:rsidRPr="00EC60D4" w:rsidRDefault="004E6DCD" w:rsidP="004E6DCD">
      <w:pPr>
        <w:pStyle w:val="Default"/>
        <w:spacing w:before="240"/>
        <w:jc w:val="center"/>
      </w:pPr>
      <w:r w:rsidRPr="00EC60D4">
        <w:rPr>
          <w:sz w:val="28"/>
          <w:szCs w:val="28"/>
        </w:rPr>
        <w:t xml:space="preserve">__________________________________________________________________ </w:t>
      </w:r>
      <w:r w:rsidRPr="00EC60D4">
        <w:t xml:space="preserve">(Ф.И.О. обучающегося) </w:t>
      </w:r>
    </w:p>
    <w:p w:rsidR="00143BC6" w:rsidRPr="00143BC6" w:rsidRDefault="00143BC6" w:rsidP="00143BC6">
      <w:pPr>
        <w:suppressAutoHyphens/>
        <w:spacing w:after="0" w:line="240" w:lineRule="auto"/>
        <w:ind w:firstLine="708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Направление подготовки </w:t>
      </w:r>
      <w:r w:rsidRPr="00143BC6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</w:t>
      </w:r>
      <w:r w:rsidRPr="00143BC6">
        <w:rPr>
          <w:rFonts w:ascii="Times New Roman" w:hAnsi="Times New Roman" w:cs="Times New Roman"/>
          <w:b/>
          <w:color w:val="000000"/>
          <w:sz w:val="28"/>
          <w:szCs w:val="28"/>
        </w:rPr>
        <w:t>01 Педагогическое образование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</w:p>
    <w:p w:rsidR="00143BC6" w:rsidRPr="00DD484A" w:rsidRDefault="00143BC6" w:rsidP="00143BC6">
      <w:pPr>
        <w:suppressAutoHyphens/>
        <w:spacing w:after="0" w:line="240" w:lineRule="auto"/>
        <w:ind w:firstLine="708"/>
        <w:rPr>
          <w:rFonts w:eastAsia="Courier New"/>
          <w:b/>
          <w:sz w:val="24"/>
          <w:szCs w:val="24"/>
          <w:lang w:bidi="ru-RU"/>
        </w:rPr>
      </w:pPr>
      <w:r w:rsidRPr="00143BC6">
        <w:rPr>
          <w:rFonts w:ascii="Times New Roman" w:eastAsia="Courier New" w:hAnsi="Times New Roman" w:cs="Times New Roman"/>
          <w:sz w:val="28"/>
          <w:szCs w:val="28"/>
          <w:lang w:bidi="ru-RU"/>
        </w:rPr>
        <w:t>Направленность (профиль) программы «</w:t>
      </w:r>
      <w:r w:rsidR="00B421CF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363666" w:rsidRPr="00EC60D4" w:rsidRDefault="00363666" w:rsidP="00B609A6">
      <w:pPr>
        <w:pStyle w:val="Default"/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>Вид практики: Учебная</w:t>
      </w:r>
      <w:r w:rsidRPr="00EC60D4">
        <w:rPr>
          <w:color w:val="FF0000"/>
          <w:sz w:val="28"/>
          <w:szCs w:val="28"/>
        </w:rPr>
        <w:t xml:space="preserve"> </w:t>
      </w:r>
      <w:r w:rsidRPr="00EC60D4">
        <w:rPr>
          <w:sz w:val="28"/>
          <w:szCs w:val="28"/>
        </w:rPr>
        <w:t>практика</w:t>
      </w:r>
    </w:p>
    <w:p w:rsidR="00691FF7" w:rsidRDefault="00363666" w:rsidP="00691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Тип практики: Практика по </w:t>
      </w:r>
      <w:r w:rsidR="00691FF7" w:rsidRPr="00691FF7">
        <w:rPr>
          <w:rFonts w:ascii="Times New Roman" w:hAnsi="Times New Roman" w:cs="Times New Roman"/>
          <w:sz w:val="28"/>
          <w:szCs w:val="28"/>
        </w:rPr>
        <w:t>получению первичных профессиональных умений и навыков</w:t>
      </w:r>
      <w:r w:rsidR="00474F9A">
        <w:rPr>
          <w:rFonts w:ascii="Times New Roman" w:hAnsi="Times New Roman" w:cs="Times New Roman"/>
          <w:sz w:val="28"/>
          <w:szCs w:val="28"/>
        </w:rPr>
        <w:t xml:space="preserve">, в том числе первичных умений </w:t>
      </w:r>
      <w:r w:rsidR="00691FF7" w:rsidRPr="00691FF7">
        <w:rPr>
          <w:rFonts w:ascii="Times New Roman" w:hAnsi="Times New Roman" w:cs="Times New Roman"/>
          <w:sz w:val="28"/>
          <w:szCs w:val="28"/>
        </w:rPr>
        <w:t>и навыков научно-исследовательской деятельности (летняя вожатская практика)</w:t>
      </w:r>
    </w:p>
    <w:p w:rsidR="00363666" w:rsidRPr="00691FF7" w:rsidRDefault="00363666" w:rsidP="00691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F7">
        <w:rPr>
          <w:rFonts w:ascii="Times New Roman" w:hAnsi="Times New Roman" w:cs="Times New Roman"/>
          <w:sz w:val="28"/>
          <w:szCs w:val="28"/>
        </w:rPr>
        <w:t>Руководитель практики от ОмГА ________________________________________________</w:t>
      </w:r>
    </w:p>
    <w:p w:rsidR="00363666" w:rsidRPr="00EC60D4" w:rsidRDefault="00363666" w:rsidP="00B609A6">
      <w:pPr>
        <w:pStyle w:val="Default"/>
        <w:jc w:val="both"/>
        <w:rPr>
          <w:sz w:val="28"/>
          <w:szCs w:val="28"/>
        </w:rPr>
      </w:pPr>
      <w:r w:rsidRPr="00EC60D4">
        <w:rPr>
          <w:sz w:val="28"/>
          <w:szCs w:val="28"/>
        </w:rPr>
        <w:t xml:space="preserve">                                                          (</w:t>
      </w:r>
      <w:r w:rsidRPr="00EC60D4">
        <w:rPr>
          <w:sz w:val="22"/>
          <w:szCs w:val="22"/>
        </w:rPr>
        <w:t>Уч. степень, уч. звание, Фамилия И.О.)</w:t>
      </w:r>
      <w:r w:rsidRPr="00EC60D4">
        <w:rPr>
          <w:sz w:val="28"/>
          <w:szCs w:val="28"/>
        </w:rPr>
        <w:t xml:space="preserve"> </w:t>
      </w:r>
    </w:p>
    <w:p w:rsidR="00363666" w:rsidRPr="00EC60D4" w:rsidRDefault="00363666" w:rsidP="00B609A6">
      <w:pPr>
        <w:pStyle w:val="Default"/>
        <w:rPr>
          <w:sz w:val="28"/>
          <w:szCs w:val="28"/>
        </w:rPr>
      </w:pPr>
      <w:r w:rsidRPr="00EC60D4">
        <w:rPr>
          <w:sz w:val="28"/>
          <w:szCs w:val="28"/>
        </w:rPr>
        <w:t>Наименование профильной организации ___________________________________</w:t>
      </w:r>
    </w:p>
    <w:p w:rsidR="00B609A6" w:rsidRPr="00EC60D4" w:rsidRDefault="00363666" w:rsidP="00B609A6">
      <w:pPr>
        <w:pStyle w:val="Default"/>
        <w:jc w:val="both"/>
        <w:rPr>
          <w:sz w:val="28"/>
          <w:szCs w:val="28"/>
        </w:rPr>
      </w:pPr>
      <w:r w:rsidRPr="00EC60D4">
        <w:rPr>
          <w:sz w:val="28"/>
          <w:szCs w:val="28"/>
        </w:rPr>
        <w:t>____________________________________________</w:t>
      </w:r>
      <w:r w:rsidR="00B609A6" w:rsidRPr="00EC60D4">
        <w:rPr>
          <w:sz w:val="28"/>
          <w:szCs w:val="28"/>
        </w:rPr>
        <w:t>____________________</w:t>
      </w:r>
    </w:p>
    <w:p w:rsidR="00363666" w:rsidRPr="00EC60D4" w:rsidRDefault="00363666" w:rsidP="00B609A6">
      <w:pPr>
        <w:pStyle w:val="Default"/>
        <w:rPr>
          <w:sz w:val="28"/>
          <w:szCs w:val="28"/>
        </w:rPr>
      </w:pPr>
      <w:r w:rsidRPr="00EC60D4">
        <w:rPr>
          <w:sz w:val="28"/>
          <w:szCs w:val="28"/>
        </w:rPr>
        <w:t>Руководитель практики от профильной организации_________________________________</w:t>
      </w:r>
    </w:p>
    <w:p w:rsidR="00363666" w:rsidRPr="00EC60D4" w:rsidRDefault="00363666" w:rsidP="00B609A6">
      <w:pPr>
        <w:pStyle w:val="Default"/>
        <w:jc w:val="both"/>
        <w:rPr>
          <w:sz w:val="22"/>
          <w:szCs w:val="22"/>
        </w:rPr>
      </w:pPr>
      <w:r w:rsidRPr="00EC60D4">
        <w:rPr>
          <w:sz w:val="28"/>
          <w:szCs w:val="28"/>
        </w:rPr>
        <w:t>(</w:t>
      </w:r>
      <w:r w:rsidRPr="00EC60D4">
        <w:rPr>
          <w:sz w:val="22"/>
          <w:szCs w:val="22"/>
        </w:rPr>
        <w:t xml:space="preserve">должность Ф.И.О.) </w:t>
      </w:r>
    </w:p>
    <w:tbl>
      <w:tblPr>
        <w:tblStyle w:val="af4"/>
        <w:tblW w:w="10314" w:type="dxa"/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4E6DCD" w:rsidRPr="00EC60D4" w:rsidTr="004D24D3">
        <w:tc>
          <w:tcPr>
            <w:tcW w:w="817" w:type="dxa"/>
          </w:tcPr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E6DCD" w:rsidRPr="00EC60D4" w:rsidTr="004D24D3">
        <w:tc>
          <w:tcPr>
            <w:tcW w:w="817" w:type="dxa"/>
          </w:tcPr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EC60D4" w:rsidRDefault="004E6DCD" w:rsidP="00C1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4E6DCD" w:rsidRPr="00EC60D4" w:rsidTr="004D24D3">
        <w:tc>
          <w:tcPr>
            <w:tcW w:w="817" w:type="dxa"/>
          </w:tcPr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EC60D4" w:rsidRDefault="004E6DCD" w:rsidP="0069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691FF7">
              <w:rPr>
                <w:rFonts w:ascii="Times New Roman" w:hAnsi="Times New Roman" w:cs="Times New Roman"/>
                <w:sz w:val="28"/>
                <w:szCs w:val="28"/>
              </w:rPr>
              <w:t>базы прпктики</w:t>
            </w:r>
          </w:p>
        </w:tc>
      </w:tr>
      <w:tr w:rsidR="004E6DCD" w:rsidRPr="00EC60D4" w:rsidTr="00607E51">
        <w:trPr>
          <w:trHeight w:val="754"/>
        </w:trPr>
        <w:tc>
          <w:tcPr>
            <w:tcW w:w="817" w:type="dxa"/>
          </w:tcPr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EC60D4" w:rsidRDefault="004E6DCD" w:rsidP="0069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Style w:val="ae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Изучить </w:t>
            </w:r>
            <w:r w:rsidR="00607E51" w:rsidRPr="00EC60D4">
              <w:rPr>
                <w:rStyle w:val="ae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нормативно-правовую и учебно-методическую документацию </w:t>
            </w:r>
            <w:r w:rsidR="00691FF7">
              <w:rPr>
                <w:rStyle w:val="ae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работы лагеря и вожатого</w:t>
            </w:r>
          </w:p>
        </w:tc>
      </w:tr>
      <w:tr w:rsidR="004C01E3" w:rsidRPr="00EC60D4" w:rsidTr="004C01E3">
        <w:trPr>
          <w:trHeight w:val="411"/>
        </w:trPr>
        <w:tc>
          <w:tcPr>
            <w:tcW w:w="817" w:type="dxa"/>
          </w:tcPr>
          <w:p w:rsidR="004C01E3" w:rsidRPr="00EC60D4" w:rsidRDefault="004C01E3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C01E3" w:rsidRPr="00EC60D4" w:rsidRDefault="004C01E3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C01E3" w:rsidRPr="00EC60D4" w:rsidRDefault="004C01E3" w:rsidP="009E1A9C">
            <w:pPr>
              <w:jc w:val="both"/>
              <w:rPr>
                <w:rStyle w:val="ae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0D4">
              <w:rPr>
                <w:rStyle w:val="ae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Изучить специфику работы </w:t>
            </w:r>
            <w:r w:rsidR="009E1A9C">
              <w:rPr>
                <w:rFonts w:ascii="Times New Roman" w:hAnsi="Times New Roman"/>
                <w:sz w:val="28"/>
                <w:szCs w:val="28"/>
              </w:rPr>
              <w:t>специалистов</w:t>
            </w:r>
            <w:r w:rsidR="009E1A9C" w:rsidRPr="00B436F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учреждении</w:t>
            </w:r>
          </w:p>
        </w:tc>
      </w:tr>
      <w:tr w:rsidR="004E6DCD" w:rsidRPr="00EC60D4" w:rsidTr="004D24D3">
        <w:tc>
          <w:tcPr>
            <w:tcW w:w="817" w:type="dxa"/>
          </w:tcPr>
          <w:p w:rsidR="004E6DCD" w:rsidRPr="00EC60D4" w:rsidRDefault="009E1A9C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EC60D4" w:rsidRDefault="004E6DCD" w:rsidP="00607E51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9C" w:rsidRPr="00EC60D4" w:rsidTr="004D24D3">
        <w:tc>
          <w:tcPr>
            <w:tcW w:w="817" w:type="dxa"/>
          </w:tcPr>
          <w:p w:rsidR="009E1A9C" w:rsidRPr="00EC60D4" w:rsidRDefault="009E1A9C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E1A9C" w:rsidRPr="00EC60D4" w:rsidRDefault="009E1A9C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E1A9C" w:rsidRPr="00B436F0" w:rsidRDefault="009E1A9C" w:rsidP="00607E51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DCD" w:rsidRPr="00EC60D4" w:rsidTr="004D24D3">
        <w:tc>
          <w:tcPr>
            <w:tcW w:w="817" w:type="dxa"/>
          </w:tcPr>
          <w:p w:rsidR="004E6DCD" w:rsidRPr="00EC60D4" w:rsidRDefault="009E1A9C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EC60D4" w:rsidRDefault="004E6DCD" w:rsidP="004E6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56" w:rsidRPr="00EC60D4" w:rsidTr="004D24D3">
        <w:tc>
          <w:tcPr>
            <w:tcW w:w="817" w:type="dxa"/>
          </w:tcPr>
          <w:p w:rsidR="002B0E56" w:rsidRDefault="002B0E5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B0E56" w:rsidRPr="00EC60D4" w:rsidRDefault="002B0E5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0E56" w:rsidRPr="00EC60D4" w:rsidRDefault="002B0E56" w:rsidP="004E6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56" w:rsidRPr="00EC60D4" w:rsidTr="004D24D3">
        <w:tc>
          <w:tcPr>
            <w:tcW w:w="817" w:type="dxa"/>
          </w:tcPr>
          <w:p w:rsidR="002B0E56" w:rsidRDefault="002B0E5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B0E56" w:rsidRPr="00EC60D4" w:rsidRDefault="002B0E5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0E56" w:rsidRPr="00EC60D4" w:rsidRDefault="002B0E56" w:rsidP="004E6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DCD" w:rsidRPr="00EC60D4" w:rsidTr="004D24D3">
        <w:tc>
          <w:tcPr>
            <w:tcW w:w="817" w:type="dxa"/>
          </w:tcPr>
          <w:p w:rsidR="004E6DCD" w:rsidRPr="00EC60D4" w:rsidRDefault="002B0E5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E6DCD" w:rsidRPr="00EC60D4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EC60D4" w:rsidRDefault="004E6DCD" w:rsidP="00C1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4E6DCD" w:rsidRPr="00EC60D4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EC60D4">
        <w:rPr>
          <w:rFonts w:ascii="Times New Roman" w:hAnsi="Times New Roman" w:cs="Times New Roman"/>
          <w:sz w:val="28"/>
          <w:szCs w:val="28"/>
        </w:rPr>
        <w:tab/>
      </w:r>
      <w:r w:rsidRPr="00EC60D4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EC60D4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EC60D4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ЧУОО ВО «ОмГА»</w:t>
      </w:r>
      <w:r w:rsidRPr="00EC60D4">
        <w:rPr>
          <w:rFonts w:ascii="Times New Roman" w:hAnsi="Times New Roman" w:cs="Times New Roman"/>
          <w:sz w:val="28"/>
          <w:szCs w:val="28"/>
        </w:rPr>
        <w:tab/>
      </w:r>
      <w:r w:rsidRPr="00EC60D4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EC60D4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EC60D4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EC60D4">
        <w:rPr>
          <w:rFonts w:ascii="Times New Roman" w:hAnsi="Times New Roman" w:cs="Times New Roman"/>
          <w:sz w:val="28"/>
          <w:szCs w:val="28"/>
        </w:rPr>
        <w:t>профильной организации_</w:t>
      </w:r>
      <w:r w:rsidR="009E1A9C" w:rsidRPr="00EC60D4">
        <w:rPr>
          <w:rFonts w:ascii="Times New Roman" w:hAnsi="Times New Roman" w:cs="Times New Roman"/>
          <w:sz w:val="28"/>
          <w:szCs w:val="28"/>
        </w:rPr>
        <w:t>__________</w:t>
      </w:r>
      <w:r w:rsidR="009E1A9C">
        <w:rPr>
          <w:rFonts w:ascii="Times New Roman" w:hAnsi="Times New Roman" w:cs="Times New Roman"/>
          <w:sz w:val="28"/>
          <w:szCs w:val="28"/>
        </w:rPr>
        <w:t>___/ ___________</w:t>
      </w:r>
    </w:p>
    <w:p w:rsidR="0088485D" w:rsidRPr="00985044" w:rsidRDefault="0088485D" w:rsidP="0088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44">
        <w:rPr>
          <w:rFonts w:ascii="Times New Roman" w:hAnsi="Times New Roman" w:cs="Times New Roman"/>
          <w:sz w:val="24"/>
          <w:szCs w:val="24"/>
        </w:rPr>
        <w:t>удостоверяю __________________   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485D" w:rsidRPr="00985044" w:rsidRDefault="0088485D" w:rsidP="00884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044">
        <w:rPr>
          <w:rFonts w:ascii="Times New Roman" w:hAnsi="Times New Roman" w:cs="Times New Roman"/>
          <w:sz w:val="20"/>
          <w:szCs w:val="20"/>
        </w:rPr>
        <w:t>Подпись</w:t>
      </w:r>
      <w:r w:rsidRPr="00985044">
        <w:rPr>
          <w:rFonts w:ascii="Times New Roman" w:hAnsi="Times New Roman" w:cs="Times New Roman"/>
          <w:sz w:val="20"/>
          <w:szCs w:val="20"/>
        </w:rPr>
        <w:tab/>
        <w:t xml:space="preserve">Должность, ФИО должностного лица, удостоверившего подпись </w:t>
      </w:r>
    </w:p>
    <w:p w:rsidR="004E6DCD" w:rsidRPr="00EC60D4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Pr="00EC60D4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4E6DCD" w:rsidRPr="00EC60D4" w:rsidRDefault="004E6DCD" w:rsidP="004E6DCD"/>
    <w:p w:rsidR="0038688C" w:rsidRPr="00EC60D4" w:rsidRDefault="0038688C" w:rsidP="004E6DCD"/>
    <w:p w:rsidR="0038688C" w:rsidRPr="00EC60D4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EC60D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EC60D4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38688C" w:rsidRPr="00EC60D4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EC60D4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EC60D4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8"/>
          <w:szCs w:val="28"/>
        </w:rPr>
        <w:t>ЗАЯВЛЕНИЕ</w:t>
      </w: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461A8C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C0072D">
        <w:rPr>
          <w:rFonts w:ascii="Times New Roman" w:hAnsi="Times New Roman" w:cs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C0072D">
        <w:rPr>
          <w:rFonts w:ascii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0072D">
        <w:rPr>
          <w:rFonts w:ascii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072D">
        <w:rPr>
          <w:rFonts w:ascii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16"/>
          <w:szCs w:val="16"/>
        </w:rPr>
        <w:t xml:space="preserve">(Ф.И.О., </w:t>
      </w:r>
      <w:r w:rsidRPr="00C0072D">
        <w:rPr>
          <w:rFonts w:ascii="Times New Roman" w:hAnsi="Times New Roman" w:cs="Times New Roman"/>
          <w:b/>
          <w:sz w:val="16"/>
          <w:szCs w:val="16"/>
        </w:rPr>
        <w:t>должность преподавателя</w:t>
      </w:r>
      <w:r w:rsidRPr="00C0072D">
        <w:rPr>
          <w:rFonts w:ascii="Times New Roman" w:hAnsi="Times New Roman" w:cs="Times New Roman"/>
          <w:sz w:val="16"/>
          <w:szCs w:val="16"/>
        </w:rPr>
        <w:t>)</w:t>
      </w: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16"/>
          <w:szCs w:val="16"/>
        </w:rPr>
        <w:t xml:space="preserve">(Ф.И.О., </w:t>
      </w:r>
      <w:r w:rsidRPr="00C0072D">
        <w:rPr>
          <w:rFonts w:ascii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C0072D">
        <w:rPr>
          <w:rFonts w:ascii="Times New Roman" w:hAnsi="Times New Roman" w:cs="Times New Roman"/>
          <w:sz w:val="16"/>
          <w:szCs w:val="16"/>
        </w:rPr>
        <w:t>)</w:t>
      </w: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8"/>
          <w:szCs w:val="28"/>
        </w:rPr>
        <w:t>Обучающийся _______</w:t>
      </w: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8"/>
          <w:szCs w:val="28"/>
        </w:rPr>
        <w:t>_____________________</w:t>
      </w:r>
      <w:r w:rsidRPr="00C0072D">
        <w:rPr>
          <w:rFonts w:ascii="Times New Roman" w:hAnsi="Times New Roman" w:cs="Times New Roman"/>
          <w:sz w:val="28"/>
          <w:szCs w:val="28"/>
        </w:rPr>
        <w:tab/>
      </w:r>
      <w:r w:rsidRPr="00C0072D">
        <w:rPr>
          <w:rFonts w:ascii="Times New Roman" w:hAnsi="Times New Roman" w:cs="Times New Roman"/>
          <w:sz w:val="28"/>
          <w:szCs w:val="28"/>
        </w:rPr>
        <w:tab/>
      </w:r>
      <w:r w:rsidRPr="00C0072D">
        <w:rPr>
          <w:rFonts w:ascii="Times New Roman" w:hAnsi="Times New Roman" w:cs="Times New Roman"/>
          <w:sz w:val="28"/>
          <w:szCs w:val="28"/>
        </w:rPr>
        <w:tab/>
      </w:r>
      <w:r w:rsidRPr="00C0072D">
        <w:rPr>
          <w:rFonts w:ascii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072D">
        <w:rPr>
          <w:rFonts w:ascii="Times New Roman" w:hAnsi="Times New Roman" w:cs="Times New Roman"/>
          <w:sz w:val="16"/>
          <w:szCs w:val="16"/>
        </w:rPr>
        <w:t xml:space="preserve">Ф.И.О. (полностью) </w:t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C0072D">
        <w:rPr>
          <w:rFonts w:ascii="Times New Roman" w:hAnsi="Times New Roman" w:cs="Times New Roman"/>
          <w:sz w:val="24"/>
          <w:szCs w:val="24"/>
        </w:rPr>
        <w:tab/>
      </w:r>
      <w:r w:rsidRPr="00C0072D">
        <w:rPr>
          <w:rFonts w:ascii="Times New Roman" w:hAnsi="Times New Roman" w:cs="Times New Roman"/>
          <w:sz w:val="24"/>
          <w:szCs w:val="24"/>
        </w:rPr>
        <w:tab/>
      </w:r>
      <w:r w:rsidRPr="00C0072D">
        <w:rPr>
          <w:rFonts w:ascii="Times New Roman" w:hAnsi="Times New Roman" w:cs="Times New Roman"/>
          <w:sz w:val="24"/>
          <w:szCs w:val="24"/>
        </w:rPr>
        <w:tab/>
      </w:r>
      <w:r w:rsidRPr="00C0072D">
        <w:rPr>
          <w:rFonts w:ascii="Times New Roman" w:hAnsi="Times New Roman" w:cs="Times New Roman"/>
          <w:sz w:val="24"/>
          <w:szCs w:val="24"/>
        </w:rPr>
        <w:tab/>
      </w: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4"/>
          <w:szCs w:val="24"/>
        </w:rPr>
        <w:t>__________________________</w:t>
      </w:r>
      <w:r w:rsidRPr="00C0072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C0072D">
        <w:rPr>
          <w:rFonts w:ascii="Times New Roman" w:hAnsi="Times New Roman" w:cs="Times New Roman"/>
          <w:sz w:val="28"/>
          <w:szCs w:val="28"/>
        </w:rPr>
        <w:t>___________</w:t>
      </w:r>
    </w:p>
    <w:p w:rsidR="00C0072D" w:rsidRPr="00C0072D" w:rsidRDefault="00C0072D" w:rsidP="00C00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072D">
        <w:rPr>
          <w:rFonts w:ascii="Times New Roman" w:hAnsi="Times New Roman" w:cs="Times New Roman"/>
          <w:sz w:val="16"/>
          <w:szCs w:val="16"/>
        </w:rPr>
        <w:t>(Ф.И.О., должность преподавателя)</w:t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72D">
        <w:rPr>
          <w:rFonts w:ascii="Times New Roman" w:hAnsi="Times New Roman" w:cs="Times New Roman"/>
          <w:sz w:val="24"/>
          <w:szCs w:val="24"/>
        </w:rPr>
        <w:t>Зав. кафедрой</w:t>
      </w:r>
    </w:p>
    <w:p w:rsidR="00C0072D" w:rsidRP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4"/>
          <w:szCs w:val="24"/>
        </w:rPr>
        <w:t>__________________________</w:t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C0072D" w:rsidRPr="00C0072D" w:rsidRDefault="00C0072D" w:rsidP="00C00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072D">
        <w:rPr>
          <w:rFonts w:ascii="Times New Roman" w:hAnsi="Times New Roman" w:cs="Times New Roman"/>
          <w:sz w:val="16"/>
          <w:szCs w:val="16"/>
        </w:rPr>
        <w:t>(Ф.И.О., должность)</w:t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</w:r>
      <w:r w:rsidRPr="00C0072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2D">
        <w:rPr>
          <w:rFonts w:ascii="Times New Roman" w:hAnsi="Times New Roman" w:cs="Times New Roman"/>
          <w:sz w:val="28"/>
          <w:szCs w:val="28"/>
        </w:rPr>
        <w:t>______________</w:t>
      </w: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72D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C0072D" w:rsidRPr="00C0072D" w:rsidRDefault="00C0072D" w:rsidP="00C0072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72D">
        <w:rPr>
          <w:rFonts w:ascii="Times New Roman" w:hAnsi="Times New Roman" w:cs="Times New Roman"/>
          <w:sz w:val="24"/>
          <w:szCs w:val="24"/>
        </w:rPr>
        <w:t>(</w:t>
      </w:r>
      <w:r w:rsidRPr="00C0072D">
        <w:rPr>
          <w:rFonts w:ascii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C0072D">
        <w:rPr>
          <w:rFonts w:ascii="Times New Roman" w:hAnsi="Times New Roman" w:cs="Times New Roman"/>
          <w:sz w:val="24"/>
          <w:szCs w:val="24"/>
        </w:rPr>
        <w:t>)</w:t>
      </w:r>
    </w:p>
    <w:p w:rsidR="00C0072D" w:rsidRPr="00C0072D" w:rsidRDefault="00C0072D" w:rsidP="00C0072D"/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4A3A1B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0D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4A3A1B" w:rsidRPr="004A3A1B" w:rsidRDefault="004A3A1B" w:rsidP="004A3A1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A3A1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Примерный план подготовки мероприятия:</w:t>
      </w:r>
    </w:p>
    <w:p w:rsidR="004A3A1B" w:rsidRPr="004A3A1B" w:rsidRDefault="004A3A1B" w:rsidP="0004071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3A1B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r w:rsidRPr="004A3A1B">
        <w:rPr>
          <w:rFonts w:ascii="Times New Roman" w:eastAsia="Calibri" w:hAnsi="Times New Roman" w:cs="Times New Roman"/>
          <w:i/>
          <w:iCs/>
          <w:sz w:val="28"/>
          <w:szCs w:val="28"/>
        </w:rPr>
        <w:t>-й этап – подготовительный этап</w:t>
      </w:r>
      <w:r w:rsidRPr="004A3A1B">
        <w:rPr>
          <w:rFonts w:ascii="Times New Roman" w:eastAsia="Calibri" w:hAnsi="Times New Roman" w:cs="Times New Roman"/>
          <w:iCs/>
          <w:sz w:val="28"/>
          <w:szCs w:val="28"/>
        </w:rPr>
        <w:t xml:space="preserve"> (определение темы, постановка целей, уточнение – аудитории, составление плана работы, определение хода и содержания мероприятия, анализ и подбор литературы, определение методов и приемов, разработка сценария, подготовка атрибутов, реквизита, определение участников, подготовка и распределение заданий и т.п.).</w:t>
      </w:r>
    </w:p>
    <w:p w:rsidR="004A3A1B" w:rsidRPr="004A3A1B" w:rsidRDefault="004A3A1B" w:rsidP="0004071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3A1B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II</w:t>
      </w:r>
      <w:r w:rsidRPr="004A3A1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этап – проведение мероприятия</w:t>
      </w:r>
      <w:r w:rsidRPr="004A3A1B">
        <w:rPr>
          <w:rFonts w:ascii="Times New Roman" w:eastAsia="Calibri" w:hAnsi="Times New Roman" w:cs="Times New Roman"/>
          <w:iCs/>
          <w:sz w:val="28"/>
          <w:szCs w:val="28"/>
        </w:rPr>
        <w:t xml:space="preserve"> (активность и эмоциональность мероприятия, корректировка при необходимости, награждения и т.п.)</w:t>
      </w:r>
    </w:p>
    <w:p w:rsidR="004A3A1B" w:rsidRPr="004A3A1B" w:rsidRDefault="004A3A1B" w:rsidP="0004071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3A1B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III</w:t>
      </w:r>
      <w:r w:rsidRPr="004A3A1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этап – рефлексия мероприятия</w:t>
      </w:r>
      <w:r w:rsidRPr="004A3A1B">
        <w:rPr>
          <w:rFonts w:ascii="Times New Roman" w:eastAsia="Calibri" w:hAnsi="Times New Roman" w:cs="Times New Roman"/>
          <w:iCs/>
          <w:sz w:val="28"/>
          <w:szCs w:val="28"/>
        </w:rPr>
        <w:t xml:space="preserve"> (включая прогноз на будущее).</w:t>
      </w:r>
    </w:p>
    <w:p w:rsidR="004A3A1B" w:rsidRPr="00EC60D4" w:rsidRDefault="004A3A1B" w:rsidP="004A3A1B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A1B" w:rsidRDefault="004A3A1B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786D" w:rsidRDefault="00BB786D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Default="00691FF7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1FF7" w:rsidRPr="00691FF7" w:rsidRDefault="00691FF7" w:rsidP="00691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1FF7" w:rsidRDefault="00691FF7" w:rsidP="00691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1FF7">
        <w:rPr>
          <w:rFonts w:ascii="Times New Roman" w:eastAsia="Times New Roman" w:hAnsi="Times New Roman" w:cs="Times New Roman"/>
          <w:sz w:val="28"/>
          <w:szCs w:val="28"/>
        </w:rPr>
        <w:t>Приложение 9</w:t>
      </w:r>
    </w:p>
    <w:p w:rsidR="00691FF7" w:rsidRPr="00691FF7" w:rsidRDefault="00691FF7" w:rsidP="00691FF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691FF7">
        <w:rPr>
          <w:rFonts w:ascii="Times New Roman" w:hAnsi="Times New Roman" w:cs="Times New Roman"/>
          <w:b/>
          <w:bCs/>
          <w:i/>
          <w:sz w:val="24"/>
          <w:szCs w:val="24"/>
        </w:rPr>
        <w:t>Примерная схема самоанализа деятельности вожатого:</w:t>
      </w:r>
      <w:r w:rsidRPr="00691FF7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</w:p>
    <w:p w:rsidR="00691FF7" w:rsidRPr="00691FF7" w:rsidRDefault="00691FF7" w:rsidP="0004071D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691FF7">
        <w:rPr>
          <w:rFonts w:ascii="Times New Roman" w:hAnsi="Times New Roman" w:cs="Times New Roman"/>
          <w:i/>
          <w:sz w:val="24"/>
          <w:szCs w:val="24"/>
        </w:rPr>
        <w:t>О</w:t>
      </w:r>
      <w:r w:rsidRPr="00691FF7">
        <w:rPr>
          <w:rFonts w:ascii="Times New Roman" w:hAnsi="Times New Roman" w:cs="Times New Roman"/>
          <w:bCs/>
          <w:i/>
          <w:sz w:val="24"/>
          <w:szCs w:val="24"/>
        </w:rPr>
        <w:t>бщий эмоциональный фон в отряде</w:t>
      </w:r>
      <w:r w:rsidRPr="00691FF7">
        <w:rPr>
          <w:rFonts w:ascii="Times New Roman" w:hAnsi="Times New Roman" w:cs="Times New Roman"/>
          <w:bCs/>
          <w:sz w:val="24"/>
          <w:szCs w:val="24"/>
        </w:rPr>
        <w:t xml:space="preserve"> (атмосфера рабочая или не рабочая, серьезная – продуктивная, напряженная, агрессивная, психологически комфортная / не комфортная, высокая активность и т.п.);</w:t>
      </w:r>
    </w:p>
    <w:p w:rsidR="00691FF7" w:rsidRPr="00691FF7" w:rsidRDefault="00691FF7" w:rsidP="000407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691FF7">
        <w:rPr>
          <w:rFonts w:ascii="Times New Roman" w:eastAsia="Batang" w:hAnsi="Times New Roman" w:cs="Times New Roman"/>
          <w:sz w:val="24"/>
          <w:szCs w:val="24"/>
        </w:rPr>
        <w:t>первое самостоятельно подготовленное и проведённое мероприятие, впечатления от него (ваше ощущения и состояние, чем вызвано);</w:t>
      </w:r>
    </w:p>
    <w:p w:rsidR="00691FF7" w:rsidRPr="00691FF7" w:rsidRDefault="00691FF7" w:rsidP="000407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691FF7">
        <w:rPr>
          <w:rFonts w:ascii="Times New Roman" w:eastAsia="Batang" w:hAnsi="Times New Roman" w:cs="Times New Roman"/>
          <w:sz w:val="24"/>
          <w:szCs w:val="24"/>
        </w:rPr>
        <w:t>какие взаимоотношения у вас сложились с отрядом (формальные, официальные, полное взаимопонимание и сотрудничество, дружеские и др.).</w:t>
      </w:r>
    </w:p>
    <w:p w:rsidR="00691FF7" w:rsidRPr="00691FF7" w:rsidRDefault="00691FF7" w:rsidP="0004071D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691FF7">
        <w:rPr>
          <w:rFonts w:ascii="Times New Roman" w:eastAsia="Batang" w:hAnsi="Times New Roman" w:cs="Times New Roman"/>
          <w:i/>
          <w:sz w:val="24"/>
          <w:szCs w:val="24"/>
        </w:rPr>
        <w:t>Стиль общения и манера поведения</w:t>
      </w:r>
      <w:r w:rsidRPr="00691FF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91FF7">
        <w:rPr>
          <w:rFonts w:ascii="Times New Roman" w:eastAsia="Batang" w:hAnsi="Times New Roman" w:cs="Times New Roman"/>
          <w:i/>
          <w:sz w:val="24"/>
          <w:szCs w:val="24"/>
        </w:rPr>
        <w:t>вожатого</w:t>
      </w:r>
      <w:r w:rsidRPr="00691FF7">
        <w:rPr>
          <w:rFonts w:ascii="Times New Roman" w:eastAsia="Batang" w:hAnsi="Times New Roman" w:cs="Times New Roman"/>
          <w:sz w:val="24"/>
          <w:szCs w:val="24"/>
        </w:rPr>
        <w:t xml:space="preserve"> (авторитарный, демократичный, либеральный, сотрудничество; диалог, монолог, приказ, беседа; речь – спокойная, образная, выразительная, монотонная, быстрая, медленная, четкая, непонятная и т.п.).</w:t>
      </w:r>
    </w:p>
    <w:p w:rsidR="00691FF7" w:rsidRPr="00691FF7" w:rsidRDefault="00691FF7" w:rsidP="0004071D">
      <w:pPr>
        <w:widowControl w:val="0"/>
        <w:numPr>
          <w:ilvl w:val="0"/>
          <w:numId w:val="13"/>
        </w:numPr>
        <w:shd w:val="clear" w:color="auto" w:fill="FFFFFF"/>
        <w:tabs>
          <w:tab w:val="num" w:pos="3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91FF7">
        <w:rPr>
          <w:rFonts w:ascii="Times New Roman" w:hAnsi="Times New Roman" w:cs="Times New Roman"/>
          <w:bCs/>
          <w:i/>
          <w:sz w:val="24"/>
          <w:szCs w:val="24"/>
        </w:rPr>
        <w:t>Организация совместной деятельности воспитанников</w:t>
      </w:r>
      <w:r w:rsidRPr="00691FF7">
        <w:rPr>
          <w:rFonts w:ascii="Times New Roman" w:hAnsi="Times New Roman" w:cs="Times New Roman"/>
          <w:bCs/>
          <w:sz w:val="24"/>
          <w:szCs w:val="24"/>
        </w:rPr>
        <w:t xml:space="preserve"> (умеют ли сотрудничать, готовы ли к совместной работе, уровень самостоятельности и активности, как была организована совместная работа – ее плюсы и недостатки).</w:t>
      </w:r>
    </w:p>
    <w:p w:rsidR="00691FF7" w:rsidRPr="00691FF7" w:rsidRDefault="00691FF7" w:rsidP="0004071D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i/>
          <w:sz w:val="24"/>
          <w:szCs w:val="24"/>
        </w:rPr>
      </w:pPr>
      <w:r w:rsidRPr="00691FF7">
        <w:rPr>
          <w:rFonts w:ascii="Times New Roman" w:eastAsia="Batang" w:hAnsi="Times New Roman" w:cs="Times New Roman"/>
          <w:i/>
          <w:sz w:val="24"/>
          <w:szCs w:val="24"/>
        </w:rPr>
        <w:t>Итоговый вывод – самооценка Вас как вожатого:</w:t>
      </w:r>
    </w:p>
    <w:p w:rsidR="00691FF7" w:rsidRPr="00691FF7" w:rsidRDefault="00691FF7" w:rsidP="000407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691FF7">
        <w:rPr>
          <w:rFonts w:ascii="Times New Roman" w:eastAsia="Batang" w:hAnsi="Times New Roman" w:cs="Times New Roman"/>
          <w:sz w:val="24"/>
          <w:szCs w:val="24"/>
        </w:rPr>
        <w:t xml:space="preserve"> уровень мотивации деятельности – низкий, средний, высокий. Что этому способствовало;</w:t>
      </w:r>
    </w:p>
    <w:p w:rsidR="00691FF7" w:rsidRPr="00691FF7" w:rsidRDefault="00691FF7" w:rsidP="000407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691FF7">
        <w:rPr>
          <w:rFonts w:ascii="Times New Roman" w:eastAsia="Batang" w:hAnsi="Times New Roman" w:cs="Times New Roman"/>
          <w:sz w:val="24"/>
          <w:szCs w:val="24"/>
        </w:rPr>
        <w:t>в целом, была ли деятельность успешной или не совсем успешной, в чем причина;</w:t>
      </w:r>
    </w:p>
    <w:p w:rsidR="00691FF7" w:rsidRPr="00691FF7" w:rsidRDefault="00691FF7" w:rsidP="000407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691FF7">
        <w:rPr>
          <w:rFonts w:ascii="Times New Roman" w:eastAsia="Batang" w:hAnsi="Times New Roman" w:cs="Times New Roman"/>
          <w:sz w:val="24"/>
          <w:szCs w:val="24"/>
        </w:rPr>
        <w:t xml:space="preserve"> сравните ваше эмоциональное состояние до и после практики – какие изменения произошли;</w:t>
      </w:r>
    </w:p>
    <w:p w:rsidR="00691FF7" w:rsidRPr="00691FF7" w:rsidRDefault="00691FF7" w:rsidP="000407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691FF7">
        <w:rPr>
          <w:rFonts w:ascii="Times New Roman" w:eastAsia="Batang" w:hAnsi="Times New Roman" w:cs="Times New Roman"/>
          <w:sz w:val="24"/>
          <w:szCs w:val="24"/>
        </w:rPr>
        <w:t>есть ли желание работать вожатым, если нет, то почему.</w:t>
      </w:r>
    </w:p>
    <w:p w:rsidR="00691FF7" w:rsidRPr="00691FF7" w:rsidRDefault="00691FF7" w:rsidP="00691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691FF7" w:rsidRPr="00691FF7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BEF0E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4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8475B4"/>
    <w:multiLevelType w:val="hybridMultilevel"/>
    <w:tmpl w:val="8FCCFC7C"/>
    <w:lvl w:ilvl="0" w:tplc="BBA06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410F53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512F22"/>
    <w:multiLevelType w:val="hybridMultilevel"/>
    <w:tmpl w:val="0A1C1E3E"/>
    <w:lvl w:ilvl="0" w:tplc="905EFBB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FE6028"/>
    <w:multiLevelType w:val="hybridMultilevel"/>
    <w:tmpl w:val="5B9E4E1C"/>
    <w:lvl w:ilvl="0" w:tplc="425670A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554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6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36C64"/>
    <w:rsid w:val="0004071D"/>
    <w:rsid w:val="0004226B"/>
    <w:rsid w:val="00042D37"/>
    <w:rsid w:val="00046528"/>
    <w:rsid w:val="00046FEB"/>
    <w:rsid w:val="000757BF"/>
    <w:rsid w:val="0007650C"/>
    <w:rsid w:val="000A2CCC"/>
    <w:rsid w:val="000B004E"/>
    <w:rsid w:val="000C6E15"/>
    <w:rsid w:val="000F63C1"/>
    <w:rsid w:val="00122822"/>
    <w:rsid w:val="00124B53"/>
    <w:rsid w:val="00143BC6"/>
    <w:rsid w:val="00163D3F"/>
    <w:rsid w:val="00172879"/>
    <w:rsid w:val="00172C27"/>
    <w:rsid w:val="00174540"/>
    <w:rsid w:val="00185CD7"/>
    <w:rsid w:val="001971C8"/>
    <w:rsid w:val="001C4F77"/>
    <w:rsid w:val="001D1050"/>
    <w:rsid w:val="001E0232"/>
    <w:rsid w:val="00220FD4"/>
    <w:rsid w:val="0022112F"/>
    <w:rsid w:val="0025796E"/>
    <w:rsid w:val="0029350D"/>
    <w:rsid w:val="002A1BC7"/>
    <w:rsid w:val="002A783B"/>
    <w:rsid w:val="002B0E56"/>
    <w:rsid w:val="002B6CEE"/>
    <w:rsid w:val="002C2E27"/>
    <w:rsid w:val="002C48D5"/>
    <w:rsid w:val="002D2659"/>
    <w:rsid w:val="002D5034"/>
    <w:rsid w:val="00313B9C"/>
    <w:rsid w:val="00315A67"/>
    <w:rsid w:val="00317C65"/>
    <w:rsid w:val="00343C50"/>
    <w:rsid w:val="00363666"/>
    <w:rsid w:val="0038688C"/>
    <w:rsid w:val="00394F59"/>
    <w:rsid w:val="003A4A84"/>
    <w:rsid w:val="003A669D"/>
    <w:rsid w:val="003C6AE1"/>
    <w:rsid w:val="003E0D34"/>
    <w:rsid w:val="004103F1"/>
    <w:rsid w:val="00414D2A"/>
    <w:rsid w:val="00420B5E"/>
    <w:rsid w:val="004222C0"/>
    <w:rsid w:val="004237CC"/>
    <w:rsid w:val="0043671C"/>
    <w:rsid w:val="004419BA"/>
    <w:rsid w:val="00461A8C"/>
    <w:rsid w:val="00466778"/>
    <w:rsid w:val="00474F9A"/>
    <w:rsid w:val="00487932"/>
    <w:rsid w:val="004A285B"/>
    <w:rsid w:val="004A3A1B"/>
    <w:rsid w:val="004B7DAE"/>
    <w:rsid w:val="004C01E3"/>
    <w:rsid w:val="004C45C6"/>
    <w:rsid w:val="004C491F"/>
    <w:rsid w:val="004D23FF"/>
    <w:rsid w:val="004D24D3"/>
    <w:rsid w:val="004E6DCD"/>
    <w:rsid w:val="004F158B"/>
    <w:rsid w:val="00506B0C"/>
    <w:rsid w:val="00516F3B"/>
    <w:rsid w:val="0052512E"/>
    <w:rsid w:val="005477C4"/>
    <w:rsid w:val="00560C0A"/>
    <w:rsid w:val="00573368"/>
    <w:rsid w:val="005A1EDF"/>
    <w:rsid w:val="005B415E"/>
    <w:rsid w:val="005D6ABA"/>
    <w:rsid w:val="00607E51"/>
    <w:rsid w:val="0061168B"/>
    <w:rsid w:val="00620208"/>
    <w:rsid w:val="0063361F"/>
    <w:rsid w:val="00653C87"/>
    <w:rsid w:val="006626C5"/>
    <w:rsid w:val="006626F4"/>
    <w:rsid w:val="00691FF7"/>
    <w:rsid w:val="006934C0"/>
    <w:rsid w:val="006B0E37"/>
    <w:rsid w:val="006B4D6D"/>
    <w:rsid w:val="006C4660"/>
    <w:rsid w:val="006D5419"/>
    <w:rsid w:val="006F366D"/>
    <w:rsid w:val="0070558D"/>
    <w:rsid w:val="00706A9C"/>
    <w:rsid w:val="00712EC1"/>
    <w:rsid w:val="0072640F"/>
    <w:rsid w:val="007310B6"/>
    <w:rsid w:val="0074604E"/>
    <w:rsid w:val="007664A2"/>
    <w:rsid w:val="0076680B"/>
    <w:rsid w:val="00785217"/>
    <w:rsid w:val="007928D8"/>
    <w:rsid w:val="00795BAA"/>
    <w:rsid w:val="007A0B03"/>
    <w:rsid w:val="007A2919"/>
    <w:rsid w:val="007A54C4"/>
    <w:rsid w:val="007B1CA6"/>
    <w:rsid w:val="007B47AA"/>
    <w:rsid w:val="007B7C82"/>
    <w:rsid w:val="007B7C85"/>
    <w:rsid w:val="007C223D"/>
    <w:rsid w:val="007C424C"/>
    <w:rsid w:val="007D186A"/>
    <w:rsid w:val="007D1F77"/>
    <w:rsid w:val="007D651A"/>
    <w:rsid w:val="007F7884"/>
    <w:rsid w:val="008104EA"/>
    <w:rsid w:val="00817636"/>
    <w:rsid w:val="00817BED"/>
    <w:rsid w:val="00817CC3"/>
    <w:rsid w:val="00821519"/>
    <w:rsid w:val="0083414A"/>
    <w:rsid w:val="00861202"/>
    <w:rsid w:val="0087007F"/>
    <w:rsid w:val="008713C4"/>
    <w:rsid w:val="0087745B"/>
    <w:rsid w:val="00877ED9"/>
    <w:rsid w:val="00881FC8"/>
    <w:rsid w:val="0088250A"/>
    <w:rsid w:val="0088485D"/>
    <w:rsid w:val="00884FB7"/>
    <w:rsid w:val="00892F56"/>
    <w:rsid w:val="00897DD5"/>
    <w:rsid w:val="008A37E5"/>
    <w:rsid w:val="008C7259"/>
    <w:rsid w:val="008C783D"/>
    <w:rsid w:val="008D0610"/>
    <w:rsid w:val="008E307B"/>
    <w:rsid w:val="008E6946"/>
    <w:rsid w:val="00906A16"/>
    <w:rsid w:val="009375AF"/>
    <w:rsid w:val="00951DA8"/>
    <w:rsid w:val="009541E1"/>
    <w:rsid w:val="00957885"/>
    <w:rsid w:val="00962B3C"/>
    <w:rsid w:val="00963437"/>
    <w:rsid w:val="00963AB1"/>
    <w:rsid w:val="00963BA8"/>
    <w:rsid w:val="00977D4B"/>
    <w:rsid w:val="009820B3"/>
    <w:rsid w:val="009B4DBD"/>
    <w:rsid w:val="009C638F"/>
    <w:rsid w:val="009D14C5"/>
    <w:rsid w:val="009E1A9C"/>
    <w:rsid w:val="009E4985"/>
    <w:rsid w:val="009F0315"/>
    <w:rsid w:val="009F3F77"/>
    <w:rsid w:val="00A24260"/>
    <w:rsid w:val="00A46470"/>
    <w:rsid w:val="00A47B74"/>
    <w:rsid w:val="00A65B8B"/>
    <w:rsid w:val="00A93757"/>
    <w:rsid w:val="00AA54A5"/>
    <w:rsid w:val="00AA6AE3"/>
    <w:rsid w:val="00AB63A6"/>
    <w:rsid w:val="00AC2220"/>
    <w:rsid w:val="00AC235A"/>
    <w:rsid w:val="00AD73CE"/>
    <w:rsid w:val="00AE6681"/>
    <w:rsid w:val="00B121E9"/>
    <w:rsid w:val="00B421CF"/>
    <w:rsid w:val="00B47023"/>
    <w:rsid w:val="00B609A6"/>
    <w:rsid w:val="00B72DF9"/>
    <w:rsid w:val="00B93628"/>
    <w:rsid w:val="00B974CF"/>
    <w:rsid w:val="00BB4D65"/>
    <w:rsid w:val="00BB786D"/>
    <w:rsid w:val="00C0072D"/>
    <w:rsid w:val="00C0438A"/>
    <w:rsid w:val="00C05AF4"/>
    <w:rsid w:val="00C1317F"/>
    <w:rsid w:val="00C15B0A"/>
    <w:rsid w:val="00C17903"/>
    <w:rsid w:val="00C221CD"/>
    <w:rsid w:val="00C630E4"/>
    <w:rsid w:val="00C720A3"/>
    <w:rsid w:val="00CA6892"/>
    <w:rsid w:val="00CC7687"/>
    <w:rsid w:val="00CE55AD"/>
    <w:rsid w:val="00D023AE"/>
    <w:rsid w:val="00D1762C"/>
    <w:rsid w:val="00D461BA"/>
    <w:rsid w:val="00D50470"/>
    <w:rsid w:val="00D62E8F"/>
    <w:rsid w:val="00D71565"/>
    <w:rsid w:val="00D81947"/>
    <w:rsid w:val="00DB0434"/>
    <w:rsid w:val="00DB17F5"/>
    <w:rsid w:val="00DC611B"/>
    <w:rsid w:val="00DD0995"/>
    <w:rsid w:val="00DD4B97"/>
    <w:rsid w:val="00DE51C1"/>
    <w:rsid w:val="00DF2609"/>
    <w:rsid w:val="00E02903"/>
    <w:rsid w:val="00E10D43"/>
    <w:rsid w:val="00E1589D"/>
    <w:rsid w:val="00E23EC7"/>
    <w:rsid w:val="00E24E51"/>
    <w:rsid w:val="00E403FB"/>
    <w:rsid w:val="00E63DF9"/>
    <w:rsid w:val="00E6554D"/>
    <w:rsid w:val="00E838FF"/>
    <w:rsid w:val="00E86BF3"/>
    <w:rsid w:val="00E969FA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C560B"/>
    <w:rsid w:val="00EC60D4"/>
    <w:rsid w:val="00ED0191"/>
    <w:rsid w:val="00ED721F"/>
    <w:rsid w:val="00EE2FBA"/>
    <w:rsid w:val="00EF0284"/>
    <w:rsid w:val="00EF5052"/>
    <w:rsid w:val="00F0045E"/>
    <w:rsid w:val="00F2548C"/>
    <w:rsid w:val="00F3369E"/>
    <w:rsid w:val="00F61123"/>
    <w:rsid w:val="00F64742"/>
    <w:rsid w:val="00FC6E45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1D63E94C-357C-4D05-B1C7-9F527361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822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uiPriority w:val="99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styleId="af5">
    <w:name w:val="Unresolved Mention"/>
    <w:basedOn w:val="a0"/>
    <w:uiPriority w:val="99"/>
    <w:semiHidden/>
    <w:unhideWhenUsed/>
    <w:rsid w:val="001C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A04D-620E-4522-854A-7611E125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5885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16</cp:revision>
  <cp:lastPrinted>2018-09-13T09:24:00Z</cp:lastPrinted>
  <dcterms:created xsi:type="dcterms:W3CDTF">2018-11-28T10:42:00Z</dcterms:created>
  <dcterms:modified xsi:type="dcterms:W3CDTF">2022-11-13T09:07:00Z</dcterms:modified>
</cp:coreProperties>
</file>